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2AD1" w14:textId="63307567" w:rsidR="009D071D" w:rsidRDefault="000338D3">
      <w:pPr>
        <w:spacing w:before="75"/>
        <w:ind w:left="3793" w:right="3195" w:hanging="561"/>
        <w:rPr>
          <w:sz w:val="22"/>
          <w:szCs w:val="22"/>
        </w:rPr>
      </w:pPr>
      <w:r w:rsidRPr="00562609">
        <w:rPr>
          <w:b/>
          <w:noProof/>
          <w:color w:val="040404"/>
          <w:w w:val="104"/>
          <w:position w:val="-1"/>
          <w:sz w:val="38"/>
          <w:szCs w:val="38"/>
        </w:rPr>
        <mc:AlternateContent>
          <mc:Choice Requires="wps">
            <w:drawing>
              <wp:anchor distT="45720" distB="45720" distL="114300" distR="114300" simplePos="0" relativeHeight="251661824" behindDoc="0" locked="0" layoutInCell="1" allowOverlap="1" wp14:anchorId="5514CE4D" wp14:editId="6E2162B7">
                <wp:simplePos x="0" y="0"/>
                <wp:positionH relativeFrom="margin">
                  <wp:align>right</wp:align>
                </wp:positionH>
                <wp:positionV relativeFrom="paragraph">
                  <wp:posOffset>45085</wp:posOffset>
                </wp:positionV>
                <wp:extent cx="914400" cy="18351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3515"/>
                        </a:xfrm>
                        <a:prstGeom prst="rect">
                          <a:avLst/>
                        </a:prstGeom>
                        <a:solidFill>
                          <a:srgbClr val="FFFFFF"/>
                        </a:solidFill>
                        <a:ln w="9525">
                          <a:solidFill>
                            <a:srgbClr val="000000"/>
                          </a:solidFill>
                          <a:miter lim="800000"/>
                          <a:headEnd/>
                          <a:tailEnd/>
                        </a:ln>
                      </wps:spPr>
                      <wps:txbx>
                        <w:txbxContent>
                          <w:p w14:paraId="6A664BDF" w14:textId="32E74AE9" w:rsidR="000338D3" w:rsidRPr="00D00723" w:rsidRDefault="000338D3" w:rsidP="000338D3">
                            <w:pPr>
                              <w:rPr>
                                <w:i/>
                                <w:iCs/>
                                <w:sz w:val="14"/>
                                <w:szCs w:val="14"/>
                              </w:rPr>
                            </w:pPr>
                            <w:r w:rsidRPr="00D00723">
                              <w:rPr>
                                <w:i/>
                                <w:iCs/>
                                <w:sz w:val="14"/>
                                <w:szCs w:val="14"/>
                              </w:rPr>
                              <w:t>RSU Form No. 0</w:t>
                            </w:r>
                            <w:r>
                              <w:rPr>
                                <w:i/>
                                <w:iCs/>
                                <w:sz w:val="14"/>
                                <w:szCs w:val="1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14CE4D" id="_x0000_t202" coordsize="21600,21600" o:spt="202" path="m,l,21600r21600,l21600,xe">
                <v:stroke joinstyle="miter"/>
                <v:path gradientshapeok="t" o:connecttype="rect"/>
              </v:shapetype>
              <v:shape id="Text Box 2" o:spid="_x0000_s1026" type="#_x0000_t202" style="position:absolute;left:0;text-align:left;margin-left:20.8pt;margin-top:3.55pt;width:1in;height:14.4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">
                <v:textbox>
                  <w:txbxContent>
                    <w:p w14:paraId="6A664BDF" w14:textId="32E74AE9" w:rsidR="000338D3" w:rsidRPr="00D00723" w:rsidRDefault="000338D3" w:rsidP="000338D3">
                      <w:pPr>
                        <w:rPr>
                          <w:i/>
                          <w:iCs/>
                          <w:sz w:val="14"/>
                          <w:szCs w:val="14"/>
                        </w:rPr>
                      </w:pPr>
                      <w:r w:rsidRPr="00D00723">
                        <w:rPr>
                          <w:i/>
                          <w:iCs/>
                          <w:sz w:val="14"/>
                          <w:szCs w:val="14"/>
                        </w:rPr>
                        <w:t>RSU Form No. 0</w:t>
                      </w:r>
                      <w:r>
                        <w:rPr>
                          <w:i/>
                          <w:iCs/>
                          <w:sz w:val="14"/>
                          <w:szCs w:val="14"/>
                        </w:rPr>
                        <w:t>3</w:t>
                      </w:r>
                    </w:p>
                  </w:txbxContent>
                </v:textbox>
                <w10:wrap type="square" anchorx="margin"/>
              </v:shape>
            </w:pict>
          </mc:Fallback>
        </mc:AlternateContent>
      </w:r>
      <w:r w:rsidR="00B247FF">
        <w:rPr>
          <w:sz w:val="22"/>
          <w:szCs w:val="22"/>
        </w:rPr>
        <w:t>University of the Philippines Visayas Office of Student Affairs Residential Services Unit</w:t>
      </w:r>
    </w:p>
    <w:p w14:paraId="3F8C2AD2" w14:textId="77777777" w:rsidR="009D071D" w:rsidRDefault="009D071D">
      <w:pPr>
        <w:spacing w:before="14" w:line="200" w:lineRule="exact"/>
      </w:pPr>
    </w:p>
    <w:p w14:paraId="3F8C2AD3" w14:textId="77777777" w:rsidR="0027238D" w:rsidRDefault="0027238D">
      <w:pPr>
        <w:spacing w:before="14" w:line="200" w:lineRule="exact"/>
        <w:sectPr w:rsidR="0027238D">
          <w:type w:val="continuous"/>
          <w:pgSz w:w="11920" w:h="16840"/>
          <w:pgMar w:top="620" w:right="1040" w:bottom="280" w:left="1040" w:header="720" w:footer="720" w:gutter="0"/>
          <w:cols w:space="720"/>
        </w:sectPr>
      </w:pPr>
    </w:p>
    <w:p w14:paraId="3F8C2AD4" w14:textId="77777777" w:rsidR="009D071D" w:rsidRDefault="00B247FF">
      <w:pPr>
        <w:spacing w:before="32"/>
        <w:ind w:left="3275"/>
        <w:rPr>
          <w:sz w:val="22"/>
          <w:szCs w:val="22"/>
        </w:rPr>
      </w:pPr>
      <w:r>
        <w:rPr>
          <w:b/>
          <w:sz w:val="22"/>
          <w:szCs w:val="22"/>
          <w:u w:val="thick" w:color="000000"/>
        </w:rPr>
        <w:lastRenderedPageBreak/>
        <w:t>RESIDENCE HALL CONTRACT</w:t>
      </w:r>
    </w:p>
    <w:p w14:paraId="3F8C2AD5" w14:textId="77777777" w:rsidR="009D071D" w:rsidRDefault="009D071D">
      <w:pPr>
        <w:spacing w:before="6" w:line="180" w:lineRule="exact"/>
        <w:rPr>
          <w:sz w:val="18"/>
          <w:szCs w:val="18"/>
        </w:rPr>
      </w:pPr>
    </w:p>
    <w:p w14:paraId="3F8C2AD6" w14:textId="2A484931" w:rsidR="009D071D" w:rsidRDefault="00B247FF">
      <w:pPr>
        <w:tabs>
          <w:tab w:val="left" w:pos="8660"/>
        </w:tabs>
        <w:spacing w:line="240" w:lineRule="exact"/>
        <w:ind w:left="832" w:right="-53"/>
        <w:rPr>
          <w:sz w:val="22"/>
          <w:szCs w:val="22"/>
        </w:rPr>
      </w:pPr>
      <w:r>
        <w:rPr>
          <w:position w:val="-1"/>
          <w:sz w:val="22"/>
          <w:szCs w:val="22"/>
        </w:rPr>
        <w:t>I</w:t>
      </w:r>
      <w:r w:rsidR="00A326EA">
        <w:rPr>
          <w:position w:val="-1"/>
          <w:sz w:val="22"/>
          <w:szCs w:val="22"/>
        </w:rPr>
        <w:t>,</w:t>
      </w:r>
      <w:r>
        <w:rPr>
          <w:position w:val="-1"/>
          <w:sz w:val="22"/>
          <w:szCs w:val="22"/>
        </w:rPr>
        <w:t xml:space="preserve"> </w:t>
      </w:r>
      <w:r>
        <w:rPr>
          <w:position w:val="-1"/>
          <w:sz w:val="22"/>
          <w:szCs w:val="22"/>
          <w:u w:val="single" w:color="000000"/>
        </w:rPr>
        <w:t xml:space="preserve">                                                                                                        </w:t>
      </w:r>
      <w:r>
        <w:rPr>
          <w:position w:val="-1"/>
          <w:sz w:val="22"/>
          <w:szCs w:val="22"/>
        </w:rPr>
        <w:t xml:space="preserve">,   </w:t>
      </w:r>
      <w:r>
        <w:rPr>
          <w:position w:val="-1"/>
          <w:sz w:val="22"/>
          <w:szCs w:val="22"/>
          <w:u w:val="single" w:color="000000"/>
        </w:rPr>
        <w:t xml:space="preserve"> </w:t>
      </w:r>
      <w:r>
        <w:rPr>
          <w:position w:val="-1"/>
          <w:sz w:val="22"/>
          <w:szCs w:val="22"/>
          <w:u w:val="single" w:color="000000"/>
        </w:rPr>
        <w:tab/>
      </w:r>
    </w:p>
    <w:p w14:paraId="3F8C2AD7" w14:textId="77777777" w:rsidR="009D071D" w:rsidRDefault="00B247FF">
      <w:pPr>
        <w:spacing w:line="200" w:lineRule="exact"/>
      </w:pPr>
      <w:r>
        <w:br w:type="column"/>
      </w:r>
    </w:p>
    <w:p w14:paraId="3F8C2AD8" w14:textId="77777777" w:rsidR="009D071D" w:rsidRDefault="009D071D">
      <w:pPr>
        <w:spacing w:before="11" w:line="260" w:lineRule="exact"/>
        <w:rPr>
          <w:sz w:val="26"/>
          <w:szCs w:val="26"/>
        </w:rPr>
      </w:pPr>
    </w:p>
    <w:p w14:paraId="3F8C2AD9" w14:textId="77777777" w:rsidR="009D071D" w:rsidRDefault="0027238D">
      <w:pPr>
        <w:spacing w:line="240" w:lineRule="exact"/>
        <w:rPr>
          <w:sz w:val="22"/>
          <w:szCs w:val="22"/>
        </w:rPr>
        <w:sectPr w:rsidR="009D071D">
          <w:type w:val="continuous"/>
          <w:pgSz w:w="11920" w:h="16840"/>
          <w:pgMar w:top="620" w:right="1040" w:bottom="280" w:left="1040" w:header="720" w:footer="720" w:gutter="0"/>
          <w:cols w:num="2" w:space="720" w:equalWidth="0">
            <w:col w:w="8680" w:space="146"/>
            <w:col w:w="1014"/>
          </w:cols>
        </w:sectPr>
      </w:pPr>
      <w:r>
        <w:rPr>
          <w:position w:val="-1"/>
          <w:sz w:val="22"/>
          <w:szCs w:val="22"/>
        </w:rPr>
        <w:t xml:space="preserve">years </w:t>
      </w:r>
      <w:r w:rsidR="00B247FF">
        <w:rPr>
          <w:position w:val="-1"/>
          <w:sz w:val="22"/>
          <w:szCs w:val="22"/>
        </w:rPr>
        <w:t>old</w:t>
      </w:r>
    </w:p>
    <w:p w14:paraId="3F8C2ADA" w14:textId="430B17DB" w:rsidR="009D071D" w:rsidRDefault="0027238D">
      <w:pPr>
        <w:spacing w:before="5" w:line="240" w:lineRule="exact"/>
        <w:ind w:left="112" w:right="69"/>
        <w:jc w:val="both"/>
        <w:rPr>
          <w:sz w:val="22"/>
          <w:szCs w:val="22"/>
        </w:rPr>
      </w:pPr>
      <w:r>
        <w:rPr>
          <w:sz w:val="22"/>
          <w:szCs w:val="22"/>
        </w:rPr>
        <w:lastRenderedPageBreak/>
        <w:t xml:space="preserve">with </w:t>
      </w:r>
      <w:r w:rsidR="00B247FF">
        <w:rPr>
          <w:sz w:val="22"/>
          <w:szCs w:val="22"/>
        </w:rPr>
        <w:t xml:space="preserve">home address at  </w:t>
      </w:r>
      <w:r w:rsidR="00B247FF">
        <w:rPr>
          <w:sz w:val="22"/>
          <w:szCs w:val="22"/>
          <w:u w:val="single" w:color="000000"/>
        </w:rPr>
        <w:t xml:space="preserve">                                                                                                                            </w:t>
      </w:r>
      <w:r w:rsidR="00B247FF">
        <w:rPr>
          <w:sz w:val="22"/>
          <w:szCs w:val="22"/>
        </w:rPr>
        <w:t xml:space="preserve">  for and in consideration of application for accommodation in the UPV Residence Halls in Miag-ao and Iloilo City do hereby agree and bind myself to the following terms and conditions:</w:t>
      </w:r>
    </w:p>
    <w:p w14:paraId="3F8C2ADB" w14:textId="77777777" w:rsidR="009D071D" w:rsidRDefault="009D071D">
      <w:pPr>
        <w:spacing w:before="9" w:line="180" w:lineRule="exact"/>
        <w:rPr>
          <w:sz w:val="19"/>
          <w:szCs w:val="19"/>
        </w:rPr>
      </w:pPr>
    </w:p>
    <w:p w14:paraId="3F8C2ADC" w14:textId="73C943A7" w:rsidR="009D071D" w:rsidRDefault="00514A82" w:rsidP="00193025">
      <w:pPr>
        <w:spacing w:line="240" w:lineRule="exact"/>
        <w:ind w:left="111" w:right="72" w:firstLine="721"/>
        <w:jc w:val="both"/>
        <w:rPr>
          <w:sz w:val="22"/>
          <w:szCs w:val="22"/>
        </w:rPr>
      </w:pPr>
      <w:r>
        <w:pict w14:anchorId="3F8C2B02">
          <v:group id="_x0000_s1034" style="position:absolute;left:0;text-align:left;margin-left:57.45pt;margin-top:24.2pt;width:12.25pt;height:13.8pt;z-index:-251660800;mso-position-horizontal-relative:page" coordorigin="1149,484" coordsize="245,276">
            <v:shape id="_x0000_s1035" style="position:absolute;left:1149;top:484;width:245;height:276" coordorigin="1149,484" coordsize="245,276" path="m1149,760r245,l1394,484r-245,l1149,760xe" filled="f">
              <v:path arrowok="t"/>
            </v:shape>
            <w10:wrap anchorx="page"/>
          </v:group>
        </w:pict>
      </w:r>
      <w:r>
        <w:pict w14:anchorId="3F8C2B03">
          <v:group id="_x0000_s1032" style="position:absolute;left:0;text-align:left;margin-left:137.95pt;margin-top:23.45pt;width:12.25pt;height:13.8pt;z-index:-251659776;mso-position-horizontal-relative:page" coordorigin="2759,469" coordsize="245,276">
            <v:shape id="_x0000_s1033" style="position:absolute;left:2759;top:469;width:245;height:276" coordorigin="2759,469" coordsize="245,276" path="m2759,745r245,l3004,469r-245,l2759,745xe" filled="f">
              <v:path arrowok="t"/>
            </v:shape>
            <w10:wrap anchorx="page"/>
          </v:group>
        </w:pict>
      </w:r>
      <w:r w:rsidR="00B247FF">
        <w:rPr>
          <w:sz w:val="22"/>
          <w:szCs w:val="22"/>
        </w:rPr>
        <w:t xml:space="preserve">1.   That I shall pay the amount of </w:t>
      </w:r>
      <w:r w:rsidR="0009628D">
        <w:rPr>
          <w:sz w:val="22"/>
          <w:szCs w:val="22"/>
        </w:rPr>
        <w:t>_______</w:t>
      </w:r>
      <w:r w:rsidR="00193025">
        <w:rPr>
          <w:sz w:val="22"/>
          <w:szCs w:val="22"/>
        </w:rPr>
        <w:t>___</w:t>
      </w:r>
      <w:r w:rsidR="0009628D">
        <w:rPr>
          <w:sz w:val="22"/>
          <w:szCs w:val="22"/>
        </w:rPr>
        <w:t>______</w:t>
      </w:r>
      <w:r w:rsidR="00B73921">
        <w:rPr>
          <w:sz w:val="22"/>
          <w:szCs w:val="22"/>
        </w:rPr>
        <w:t>__</w:t>
      </w:r>
      <w:r w:rsidR="0009628D">
        <w:rPr>
          <w:sz w:val="22"/>
          <w:szCs w:val="22"/>
        </w:rPr>
        <w:t>__</w:t>
      </w:r>
      <w:r w:rsidR="00B247FF">
        <w:rPr>
          <w:sz w:val="22"/>
          <w:szCs w:val="22"/>
        </w:rPr>
        <w:t xml:space="preserve">, </w:t>
      </w:r>
      <w:r w:rsidR="00B247FF">
        <w:rPr>
          <w:b/>
          <w:sz w:val="22"/>
          <w:szCs w:val="22"/>
        </w:rPr>
        <w:t>(Php</w:t>
      </w:r>
      <w:r w:rsidR="0027238D">
        <w:rPr>
          <w:b/>
          <w:sz w:val="22"/>
          <w:szCs w:val="22"/>
        </w:rPr>
        <w:t xml:space="preserve"> </w:t>
      </w:r>
      <w:r w:rsidR="0009628D">
        <w:rPr>
          <w:b/>
          <w:sz w:val="22"/>
          <w:szCs w:val="22"/>
        </w:rPr>
        <w:t>____</w:t>
      </w:r>
      <w:r w:rsidR="00B73921">
        <w:rPr>
          <w:b/>
          <w:sz w:val="22"/>
          <w:szCs w:val="22"/>
        </w:rPr>
        <w:t>_</w:t>
      </w:r>
      <w:r w:rsidR="0009628D">
        <w:rPr>
          <w:b/>
          <w:sz w:val="22"/>
          <w:szCs w:val="22"/>
        </w:rPr>
        <w:t>__</w:t>
      </w:r>
      <w:r w:rsidR="00B247FF">
        <w:rPr>
          <w:b/>
          <w:sz w:val="22"/>
          <w:szCs w:val="22"/>
        </w:rPr>
        <w:t xml:space="preserve">) </w:t>
      </w:r>
      <w:r w:rsidR="00B247FF">
        <w:rPr>
          <w:sz w:val="22"/>
          <w:szCs w:val="22"/>
        </w:rPr>
        <w:t>as my lodging fee for two months upon my entrance in the hall and which amount shall be for the first and last months of the</w:t>
      </w:r>
    </w:p>
    <w:p w14:paraId="3F8C2ADD" w14:textId="41BDB07D" w:rsidR="009D071D" w:rsidRDefault="00B247FF" w:rsidP="00193025">
      <w:pPr>
        <w:spacing w:line="240" w:lineRule="exact"/>
        <w:ind w:left="388"/>
        <w:jc w:val="both"/>
        <w:rPr>
          <w:sz w:val="22"/>
          <w:szCs w:val="22"/>
        </w:rPr>
      </w:pPr>
      <w:r>
        <w:rPr>
          <w:sz w:val="22"/>
          <w:szCs w:val="22"/>
        </w:rPr>
        <w:t>1st semester/           2nd  semester  of  the  academic  year,  20</w:t>
      </w:r>
      <w:r w:rsidR="0027238D">
        <w:rPr>
          <w:sz w:val="22"/>
          <w:szCs w:val="22"/>
        </w:rPr>
        <w:t>__</w:t>
      </w:r>
      <w:r>
        <w:rPr>
          <w:sz w:val="22"/>
          <w:szCs w:val="22"/>
        </w:rPr>
        <w:t xml:space="preserve">  - 20</w:t>
      </w:r>
      <w:r w:rsidR="0027238D">
        <w:rPr>
          <w:sz w:val="22"/>
          <w:szCs w:val="22"/>
        </w:rPr>
        <w:t>__</w:t>
      </w:r>
      <w:r>
        <w:rPr>
          <w:sz w:val="22"/>
          <w:szCs w:val="22"/>
        </w:rPr>
        <w:t>,  starti</w:t>
      </w:r>
      <w:r w:rsidR="007B2285">
        <w:rPr>
          <w:sz w:val="22"/>
          <w:szCs w:val="22"/>
        </w:rPr>
        <w:t>ng on the</w:t>
      </w:r>
      <w:r w:rsidR="007B2285">
        <w:rPr>
          <w:position w:val="-1"/>
          <w:sz w:val="22"/>
          <w:szCs w:val="22"/>
        </w:rPr>
        <w:t xml:space="preserve"> check-in</w:t>
      </w:r>
      <w:r>
        <w:rPr>
          <w:position w:val="-1"/>
          <w:sz w:val="22"/>
          <w:szCs w:val="22"/>
        </w:rPr>
        <w:t xml:space="preserve"> period and ending 3 days after final examination based on the academic calendar.</w:t>
      </w:r>
    </w:p>
    <w:p w14:paraId="3F8C2ADE" w14:textId="77777777" w:rsidR="009D071D" w:rsidRDefault="009D071D" w:rsidP="00193025">
      <w:pPr>
        <w:spacing w:before="1" w:line="200" w:lineRule="exact"/>
        <w:jc w:val="both"/>
      </w:pPr>
    </w:p>
    <w:p w14:paraId="3F8C2ADF" w14:textId="43C76A44" w:rsidR="009D071D" w:rsidRDefault="00B247FF" w:rsidP="00193025">
      <w:pPr>
        <w:spacing w:before="46" w:line="240" w:lineRule="exact"/>
        <w:ind w:left="112" w:right="67" w:firstLine="719"/>
        <w:jc w:val="both"/>
        <w:rPr>
          <w:sz w:val="22"/>
          <w:szCs w:val="22"/>
        </w:rPr>
      </w:pPr>
      <w:r>
        <w:rPr>
          <w:sz w:val="22"/>
          <w:szCs w:val="22"/>
        </w:rPr>
        <w:t xml:space="preserve">2. That I will pay the amount of </w:t>
      </w:r>
      <w:r w:rsidR="0009628D">
        <w:rPr>
          <w:sz w:val="22"/>
          <w:szCs w:val="22"/>
        </w:rPr>
        <w:t>____________________</w:t>
      </w:r>
      <w:r>
        <w:rPr>
          <w:sz w:val="22"/>
          <w:szCs w:val="22"/>
        </w:rPr>
        <w:t xml:space="preserve">, </w:t>
      </w:r>
      <w:r>
        <w:rPr>
          <w:b/>
          <w:sz w:val="22"/>
          <w:szCs w:val="22"/>
        </w:rPr>
        <w:t>(Php</w:t>
      </w:r>
      <w:r w:rsidR="0027238D">
        <w:rPr>
          <w:b/>
          <w:sz w:val="22"/>
          <w:szCs w:val="22"/>
        </w:rPr>
        <w:t xml:space="preserve"> </w:t>
      </w:r>
      <w:r w:rsidR="0009628D">
        <w:rPr>
          <w:b/>
          <w:sz w:val="22"/>
          <w:szCs w:val="22"/>
        </w:rPr>
        <w:t>_______</w:t>
      </w:r>
      <w:r>
        <w:rPr>
          <w:b/>
          <w:sz w:val="22"/>
          <w:szCs w:val="22"/>
        </w:rPr>
        <w:t xml:space="preserve">) </w:t>
      </w:r>
      <w:r w:rsidR="00E95D72" w:rsidRPr="00E95D72">
        <w:rPr>
          <w:bCs/>
          <w:sz w:val="22"/>
          <w:szCs w:val="22"/>
        </w:rPr>
        <w:t xml:space="preserve">lodging fee </w:t>
      </w:r>
      <w:r>
        <w:rPr>
          <w:sz w:val="22"/>
          <w:szCs w:val="22"/>
        </w:rPr>
        <w:t>for the subsequent months on or before the 15</w:t>
      </w:r>
      <w:r>
        <w:rPr>
          <w:w w:val="99"/>
          <w:position w:val="10"/>
          <w:sz w:val="14"/>
          <w:szCs w:val="14"/>
        </w:rPr>
        <w:t>th</w:t>
      </w:r>
      <w:r>
        <w:rPr>
          <w:position w:val="10"/>
          <w:sz w:val="14"/>
          <w:szCs w:val="14"/>
        </w:rPr>
        <w:t xml:space="preserve"> </w:t>
      </w:r>
      <w:r>
        <w:rPr>
          <w:sz w:val="22"/>
          <w:szCs w:val="22"/>
        </w:rPr>
        <w:t>day.</w:t>
      </w:r>
    </w:p>
    <w:p w14:paraId="3F8C2AE0" w14:textId="77777777" w:rsidR="009D071D" w:rsidRDefault="009D071D">
      <w:pPr>
        <w:spacing w:before="9" w:line="180" w:lineRule="exact"/>
        <w:rPr>
          <w:sz w:val="19"/>
          <w:szCs w:val="19"/>
        </w:rPr>
      </w:pPr>
    </w:p>
    <w:p w14:paraId="3F8C2AE2" w14:textId="50AA51BD" w:rsidR="009D071D" w:rsidRDefault="00B247FF" w:rsidP="00E95D72">
      <w:pPr>
        <w:spacing w:line="240" w:lineRule="exact"/>
        <w:ind w:left="112" w:right="69" w:firstLine="720"/>
        <w:jc w:val="both"/>
        <w:rPr>
          <w:sz w:val="22"/>
          <w:szCs w:val="22"/>
        </w:rPr>
      </w:pPr>
      <w:r>
        <w:rPr>
          <w:sz w:val="22"/>
          <w:szCs w:val="22"/>
        </w:rPr>
        <w:t xml:space="preserve">3. That I shall vacate and </w:t>
      </w:r>
      <w:r>
        <w:rPr>
          <w:b/>
          <w:sz w:val="22"/>
          <w:szCs w:val="22"/>
        </w:rPr>
        <w:t xml:space="preserve">remove </w:t>
      </w:r>
      <w:r>
        <w:rPr>
          <w:sz w:val="22"/>
          <w:szCs w:val="22"/>
        </w:rPr>
        <w:t xml:space="preserve">from the Residence Hall </w:t>
      </w:r>
      <w:r>
        <w:rPr>
          <w:b/>
          <w:sz w:val="22"/>
          <w:szCs w:val="22"/>
        </w:rPr>
        <w:t xml:space="preserve">all my personal effects </w:t>
      </w:r>
      <w:r>
        <w:rPr>
          <w:sz w:val="22"/>
          <w:szCs w:val="22"/>
        </w:rPr>
        <w:t>on the last day of</w:t>
      </w:r>
      <w:r w:rsidR="0027238D">
        <w:rPr>
          <w:sz w:val="22"/>
          <w:szCs w:val="22"/>
        </w:rPr>
        <w:t xml:space="preserve"> the accommodation </w:t>
      </w:r>
      <w:r>
        <w:rPr>
          <w:sz w:val="22"/>
          <w:szCs w:val="22"/>
        </w:rPr>
        <w:t>period.  Upon my failure to perform the acts herein stated, my belongings shall be disposed</w:t>
      </w:r>
      <w:r w:rsidR="00E95D72">
        <w:rPr>
          <w:sz w:val="22"/>
          <w:szCs w:val="22"/>
        </w:rPr>
        <w:t xml:space="preserve">. </w:t>
      </w:r>
    </w:p>
    <w:p w14:paraId="62982D21" w14:textId="77777777" w:rsidR="00E95D72" w:rsidRDefault="00E95D72" w:rsidP="00E95D72">
      <w:pPr>
        <w:spacing w:line="240" w:lineRule="exact"/>
        <w:ind w:left="112" w:right="69" w:firstLine="720"/>
        <w:jc w:val="both"/>
      </w:pPr>
    </w:p>
    <w:p w14:paraId="3F8C2AE3" w14:textId="5B2D639B" w:rsidR="009D071D" w:rsidRDefault="00B247FF">
      <w:pPr>
        <w:spacing w:line="240" w:lineRule="exact"/>
        <w:ind w:left="112" w:right="70" w:firstLine="720"/>
        <w:jc w:val="both"/>
        <w:rPr>
          <w:sz w:val="22"/>
          <w:szCs w:val="22"/>
        </w:rPr>
      </w:pPr>
      <w:r>
        <w:rPr>
          <w:sz w:val="22"/>
          <w:szCs w:val="22"/>
        </w:rPr>
        <w:t xml:space="preserve">4. That this contract and the terms thereof may be terminated by the University upon (a) </w:t>
      </w:r>
      <w:r>
        <w:rPr>
          <w:b/>
          <w:sz w:val="22"/>
          <w:szCs w:val="22"/>
        </w:rPr>
        <w:t>my default of payment</w:t>
      </w:r>
      <w:r>
        <w:rPr>
          <w:sz w:val="22"/>
          <w:szCs w:val="22"/>
        </w:rPr>
        <w:t xml:space="preserve">, (b) </w:t>
      </w:r>
      <w:r>
        <w:rPr>
          <w:b/>
          <w:sz w:val="22"/>
          <w:szCs w:val="22"/>
        </w:rPr>
        <w:t xml:space="preserve">dismissal from the University </w:t>
      </w:r>
      <w:r>
        <w:rPr>
          <w:sz w:val="22"/>
          <w:szCs w:val="22"/>
        </w:rPr>
        <w:t xml:space="preserve">and/or (c) </w:t>
      </w:r>
      <w:r>
        <w:rPr>
          <w:b/>
          <w:sz w:val="22"/>
          <w:szCs w:val="22"/>
        </w:rPr>
        <w:t>misconduct</w:t>
      </w:r>
      <w:r w:rsidR="0027238D">
        <w:rPr>
          <w:sz w:val="22"/>
          <w:szCs w:val="22"/>
        </w:rPr>
        <w:t xml:space="preserve">.  (Release from this contract </w:t>
      </w:r>
      <w:r>
        <w:rPr>
          <w:sz w:val="22"/>
          <w:szCs w:val="22"/>
        </w:rPr>
        <w:t>and from all its obligations and conditions thereof shall be permitted upon official leave from the University.)</w:t>
      </w:r>
    </w:p>
    <w:p w14:paraId="3F8C2AE4" w14:textId="77777777" w:rsidR="009D071D" w:rsidRDefault="009D071D">
      <w:pPr>
        <w:spacing w:before="9" w:line="180" w:lineRule="exact"/>
        <w:rPr>
          <w:sz w:val="19"/>
          <w:szCs w:val="19"/>
        </w:rPr>
      </w:pPr>
    </w:p>
    <w:p w14:paraId="3F8C2AE5" w14:textId="77777777" w:rsidR="009D071D" w:rsidRDefault="0027238D">
      <w:pPr>
        <w:spacing w:line="240" w:lineRule="exact"/>
        <w:ind w:left="113" w:right="70" w:firstLine="720"/>
        <w:jc w:val="both"/>
        <w:rPr>
          <w:sz w:val="22"/>
          <w:szCs w:val="22"/>
        </w:rPr>
      </w:pPr>
      <w:r>
        <w:rPr>
          <w:sz w:val="22"/>
          <w:szCs w:val="22"/>
        </w:rPr>
        <w:t xml:space="preserve">5. That my room assignment </w:t>
      </w:r>
      <w:r w:rsidR="00B247FF">
        <w:rPr>
          <w:sz w:val="22"/>
          <w:szCs w:val="22"/>
        </w:rPr>
        <w:t>and accommodation may be changed by the University whenever it deems necessary and my room may be available for inspection by the staff of the Residence Hall or by any of the proper authorities of the University provided that any inspection should be made in my presence or of two witnesses.</w:t>
      </w:r>
    </w:p>
    <w:p w14:paraId="3F8C2AE6" w14:textId="77777777" w:rsidR="009D071D" w:rsidRDefault="009D071D">
      <w:pPr>
        <w:spacing w:before="9" w:line="180" w:lineRule="exact"/>
        <w:rPr>
          <w:sz w:val="19"/>
          <w:szCs w:val="19"/>
        </w:rPr>
      </w:pPr>
    </w:p>
    <w:p w14:paraId="3F8C2AE7" w14:textId="77777777" w:rsidR="009D071D" w:rsidRDefault="00B247FF">
      <w:pPr>
        <w:spacing w:line="240" w:lineRule="exact"/>
        <w:ind w:left="113" w:right="70" w:firstLine="720"/>
        <w:jc w:val="both"/>
        <w:rPr>
          <w:sz w:val="22"/>
          <w:szCs w:val="22"/>
        </w:rPr>
      </w:pPr>
      <w:r>
        <w:rPr>
          <w:sz w:val="22"/>
          <w:szCs w:val="22"/>
        </w:rPr>
        <w:t>6. That I shall pay the University the amount of damage that I and my visitor/s may cause to the residence hall building or to any part, or to the furnishing or facilities thereof.</w:t>
      </w:r>
    </w:p>
    <w:p w14:paraId="3F8C2AE8" w14:textId="77777777" w:rsidR="009D071D" w:rsidRDefault="009D071D">
      <w:pPr>
        <w:spacing w:before="8" w:line="180" w:lineRule="exact"/>
        <w:rPr>
          <w:sz w:val="18"/>
          <w:szCs w:val="18"/>
        </w:rPr>
      </w:pPr>
    </w:p>
    <w:p w14:paraId="3F8C2AE9" w14:textId="77777777" w:rsidR="009D071D" w:rsidRDefault="00B247FF">
      <w:pPr>
        <w:ind w:left="833"/>
        <w:rPr>
          <w:sz w:val="22"/>
          <w:szCs w:val="22"/>
        </w:rPr>
      </w:pPr>
      <w:r>
        <w:rPr>
          <w:sz w:val="22"/>
          <w:szCs w:val="22"/>
        </w:rPr>
        <w:t>7. That I shall not use any electrical appliances unless authorized in writing by the Residence Head.</w:t>
      </w:r>
    </w:p>
    <w:p w14:paraId="3F8C2AEA" w14:textId="77777777" w:rsidR="009D071D" w:rsidRDefault="009D071D">
      <w:pPr>
        <w:spacing w:before="10" w:line="180" w:lineRule="exact"/>
        <w:rPr>
          <w:sz w:val="19"/>
          <w:szCs w:val="19"/>
        </w:rPr>
      </w:pPr>
    </w:p>
    <w:p w14:paraId="3F8C2AEB" w14:textId="13BDA4B2" w:rsidR="009D071D" w:rsidRDefault="00B247FF">
      <w:pPr>
        <w:spacing w:line="240" w:lineRule="exact"/>
        <w:ind w:left="112" w:right="70" w:firstLine="720"/>
        <w:jc w:val="both"/>
        <w:rPr>
          <w:sz w:val="22"/>
          <w:szCs w:val="22"/>
        </w:rPr>
      </w:pPr>
      <w:r>
        <w:rPr>
          <w:sz w:val="22"/>
          <w:szCs w:val="22"/>
        </w:rPr>
        <w:t>8.  That I shall be accountable for all properties issued to me by the University by virtue of this contract and upon termination thereof, I shall return all such property in good condition and render a proper account thereof.</w:t>
      </w:r>
    </w:p>
    <w:p w14:paraId="67BC0341" w14:textId="32D5C4DB" w:rsidR="009904EF" w:rsidRDefault="009904EF">
      <w:pPr>
        <w:spacing w:line="240" w:lineRule="exact"/>
        <w:ind w:left="112" w:right="70" w:firstLine="720"/>
        <w:jc w:val="both"/>
        <w:rPr>
          <w:sz w:val="22"/>
          <w:szCs w:val="22"/>
        </w:rPr>
      </w:pPr>
    </w:p>
    <w:p w14:paraId="4DEDE325" w14:textId="7C7C3A1D" w:rsidR="009904EF" w:rsidRPr="006B6CA8" w:rsidRDefault="009904EF" w:rsidP="0009628D">
      <w:pPr>
        <w:tabs>
          <w:tab w:val="left" w:pos="399"/>
        </w:tabs>
        <w:spacing w:before="2"/>
        <w:rPr>
          <w:color w:val="FF0000"/>
          <w:sz w:val="22"/>
          <w:szCs w:val="22"/>
        </w:rPr>
      </w:pPr>
      <w:r>
        <w:rPr>
          <w:sz w:val="22"/>
          <w:szCs w:val="22"/>
        </w:rPr>
        <w:tab/>
      </w:r>
      <w:r w:rsidRPr="009904EF">
        <w:rPr>
          <w:b/>
          <w:bCs/>
          <w:color w:val="FF0000"/>
          <w:sz w:val="22"/>
          <w:szCs w:val="22"/>
        </w:rPr>
        <w:tab/>
      </w:r>
      <w:r w:rsidRPr="00866813">
        <w:rPr>
          <w:sz w:val="22"/>
          <w:szCs w:val="22"/>
        </w:rPr>
        <w:t xml:space="preserve">9. That I </w:t>
      </w:r>
      <w:r w:rsidR="00F728C2" w:rsidRPr="00866813">
        <w:rPr>
          <w:sz w:val="22"/>
          <w:szCs w:val="22"/>
        </w:rPr>
        <w:t xml:space="preserve">shall </w:t>
      </w:r>
      <w:r w:rsidRPr="00866813">
        <w:rPr>
          <w:sz w:val="22"/>
          <w:szCs w:val="22"/>
        </w:rPr>
        <w:t xml:space="preserve">pay </w:t>
      </w:r>
      <w:r w:rsidR="00514A82">
        <w:rPr>
          <w:sz w:val="22"/>
          <w:szCs w:val="22"/>
        </w:rPr>
        <w:t>fifty percent (</w:t>
      </w:r>
      <w:r w:rsidRPr="00866813">
        <w:rPr>
          <w:sz w:val="22"/>
          <w:szCs w:val="22"/>
        </w:rPr>
        <w:t>50%</w:t>
      </w:r>
      <w:r w:rsidR="00514A82">
        <w:rPr>
          <w:sz w:val="22"/>
          <w:szCs w:val="22"/>
        </w:rPr>
        <w:t>)</w:t>
      </w:r>
      <w:bookmarkStart w:id="0" w:name="_GoBack"/>
      <w:bookmarkEnd w:id="0"/>
      <w:r w:rsidRPr="00866813">
        <w:rPr>
          <w:sz w:val="22"/>
          <w:szCs w:val="22"/>
        </w:rPr>
        <w:t xml:space="preserve"> of the remaining months in case of leaving the dormitory before the end of the</w:t>
      </w:r>
      <w:r w:rsidRPr="00866813">
        <w:rPr>
          <w:spacing w:val="-23"/>
          <w:sz w:val="22"/>
          <w:szCs w:val="22"/>
        </w:rPr>
        <w:t xml:space="preserve"> </w:t>
      </w:r>
      <w:r w:rsidRPr="00866813">
        <w:rPr>
          <w:sz w:val="22"/>
          <w:szCs w:val="22"/>
        </w:rPr>
        <w:t>semester</w:t>
      </w:r>
      <w:r w:rsidRPr="006B6CA8">
        <w:rPr>
          <w:color w:val="FF0000"/>
          <w:sz w:val="22"/>
          <w:szCs w:val="22"/>
        </w:rPr>
        <w:t>.</w:t>
      </w:r>
    </w:p>
    <w:p w14:paraId="3F8C2AEC" w14:textId="77777777" w:rsidR="009D071D" w:rsidRDefault="009D071D">
      <w:pPr>
        <w:spacing w:before="9" w:line="180" w:lineRule="exact"/>
        <w:rPr>
          <w:sz w:val="19"/>
          <w:szCs w:val="19"/>
        </w:rPr>
      </w:pPr>
    </w:p>
    <w:p w14:paraId="3F8C2AED" w14:textId="77777777" w:rsidR="009D071D" w:rsidRDefault="00B247FF">
      <w:pPr>
        <w:spacing w:line="240" w:lineRule="exact"/>
        <w:ind w:left="113" w:right="68" w:firstLine="720"/>
        <w:jc w:val="both"/>
        <w:rPr>
          <w:sz w:val="22"/>
          <w:szCs w:val="22"/>
        </w:rPr>
      </w:pPr>
      <w:r>
        <w:rPr>
          <w:sz w:val="22"/>
          <w:szCs w:val="22"/>
        </w:rPr>
        <w:t>I  agree  to  abide  by  the  rules  and  regulation  promulgated  by  the  University  authorities  and  the management  o</w:t>
      </w:r>
      <w:r w:rsidR="0027238D">
        <w:rPr>
          <w:sz w:val="22"/>
          <w:szCs w:val="22"/>
        </w:rPr>
        <w:t>f</w:t>
      </w:r>
      <w:r>
        <w:rPr>
          <w:sz w:val="22"/>
          <w:szCs w:val="22"/>
        </w:rPr>
        <w:t xml:space="preserve">  this  dormitory  including  the  residence  hall  guiding  policies  and  basic  house  rules  and regulations. I further agree to pay the required dormitory fees faithfully and promptly in accordance with the terms and condition agreed upon.</w:t>
      </w:r>
    </w:p>
    <w:p w14:paraId="3F8C2AEE" w14:textId="77777777" w:rsidR="009D071D" w:rsidRDefault="009D071D">
      <w:pPr>
        <w:spacing w:before="2" w:line="200" w:lineRule="exact"/>
      </w:pPr>
    </w:p>
    <w:p w14:paraId="3F8C2AEF" w14:textId="77777777" w:rsidR="009D071D" w:rsidRDefault="00B247FF">
      <w:pPr>
        <w:spacing w:line="240" w:lineRule="exact"/>
        <w:ind w:left="113" w:right="74" w:firstLine="720"/>
        <w:jc w:val="both"/>
        <w:rPr>
          <w:sz w:val="22"/>
          <w:szCs w:val="22"/>
        </w:rPr>
      </w:pPr>
      <w:r>
        <w:rPr>
          <w:sz w:val="22"/>
          <w:szCs w:val="22"/>
        </w:rPr>
        <w:t xml:space="preserve">Approval of this application for admission may be revoked if I fail to comply with the </w:t>
      </w:r>
      <w:r>
        <w:rPr>
          <w:b/>
          <w:sz w:val="22"/>
          <w:szCs w:val="22"/>
        </w:rPr>
        <w:t xml:space="preserve">schedules of payment </w:t>
      </w:r>
      <w:r>
        <w:rPr>
          <w:sz w:val="22"/>
          <w:szCs w:val="22"/>
        </w:rPr>
        <w:t>as stipulated in the Basic House Rules and Regulations.</w:t>
      </w:r>
    </w:p>
    <w:p w14:paraId="3F8C2AF0" w14:textId="77777777" w:rsidR="009D071D" w:rsidRDefault="009D071D">
      <w:pPr>
        <w:spacing w:before="8" w:line="180" w:lineRule="exact"/>
        <w:rPr>
          <w:sz w:val="19"/>
          <w:szCs w:val="19"/>
        </w:rPr>
      </w:pPr>
    </w:p>
    <w:p w14:paraId="3F8C2AF1" w14:textId="77777777" w:rsidR="009D071D" w:rsidRDefault="00B247FF">
      <w:pPr>
        <w:spacing w:line="188" w:lineRule="auto"/>
        <w:ind w:left="113" w:right="70" w:firstLine="720"/>
        <w:jc w:val="both"/>
        <w:rPr>
          <w:sz w:val="22"/>
          <w:szCs w:val="22"/>
        </w:rPr>
      </w:pPr>
      <w:r>
        <w:rPr>
          <w:sz w:val="22"/>
          <w:szCs w:val="22"/>
        </w:rPr>
        <w:t>I hereby manifest that I have carefully read and understood the residence hall guiding policies, the basic house rules and regulations.</w:t>
      </w:r>
    </w:p>
    <w:p w14:paraId="3F8C2AF2" w14:textId="77777777" w:rsidR="009D071D" w:rsidRDefault="009D071D">
      <w:pPr>
        <w:spacing w:before="3" w:line="180" w:lineRule="exact"/>
        <w:rPr>
          <w:sz w:val="19"/>
          <w:szCs w:val="19"/>
        </w:rPr>
      </w:pPr>
    </w:p>
    <w:p w14:paraId="3F8C2AF3" w14:textId="77777777" w:rsidR="009D071D" w:rsidRDefault="009D071D">
      <w:pPr>
        <w:spacing w:line="200" w:lineRule="exact"/>
      </w:pPr>
    </w:p>
    <w:p w14:paraId="3F8C2AF4" w14:textId="77777777" w:rsidR="009D071D" w:rsidRDefault="00B247FF">
      <w:pPr>
        <w:spacing w:before="33" w:line="220" w:lineRule="exact"/>
        <w:ind w:left="112"/>
      </w:pPr>
      <w:r>
        <w:rPr>
          <w:b/>
          <w:w w:val="99"/>
          <w:position w:val="-1"/>
        </w:rPr>
        <w:t>First</w:t>
      </w:r>
      <w:r>
        <w:rPr>
          <w:b/>
          <w:position w:val="-1"/>
        </w:rPr>
        <w:t xml:space="preserve"> </w:t>
      </w:r>
      <w:r>
        <w:rPr>
          <w:b/>
          <w:w w:val="99"/>
          <w:position w:val="-1"/>
        </w:rPr>
        <w:t>Semester</w:t>
      </w:r>
      <w:r>
        <w:rPr>
          <w:b/>
          <w:position w:val="-1"/>
        </w:rPr>
        <w:t xml:space="preserve">    </w:t>
      </w:r>
      <w:r>
        <w:rPr>
          <w:b/>
          <w:w w:val="99"/>
          <w:position w:val="-1"/>
          <w:u w:val="single" w:color="000000"/>
        </w:rPr>
        <w:t xml:space="preserve"> </w:t>
      </w:r>
      <w:r>
        <w:rPr>
          <w:b/>
          <w:position w:val="-1"/>
          <w:u w:val="single" w:color="000000"/>
        </w:rPr>
        <w:t xml:space="preserve">                       </w:t>
      </w:r>
      <w:r>
        <w:rPr>
          <w:b/>
          <w:position w:val="-1"/>
        </w:rPr>
        <w:t xml:space="preserve">                                                 </w:t>
      </w:r>
      <w:r>
        <w:rPr>
          <w:w w:val="99"/>
          <w:position w:val="-1"/>
          <w:u w:val="single" w:color="000000"/>
        </w:rPr>
        <w:t xml:space="preserve"> </w:t>
      </w:r>
      <w:r>
        <w:rPr>
          <w:position w:val="-1"/>
          <w:u w:val="single" w:color="000000"/>
        </w:rPr>
        <w:t xml:space="preserve">                                                                           </w:t>
      </w:r>
      <w:r>
        <w:rPr>
          <w:w w:val="99"/>
          <w:position w:val="-1"/>
        </w:rPr>
        <w:t>_</w:t>
      </w:r>
    </w:p>
    <w:p w14:paraId="3F8C2AF5" w14:textId="77777777" w:rsidR="009D071D" w:rsidRDefault="00B247FF">
      <w:pPr>
        <w:spacing w:before="5" w:line="220" w:lineRule="exact"/>
        <w:ind w:left="2005"/>
      </w:pPr>
      <w:r>
        <w:rPr>
          <w:w w:val="99"/>
          <w:position w:val="-1"/>
        </w:rPr>
        <w:t>Date</w:t>
      </w:r>
      <w:r>
        <w:rPr>
          <w:position w:val="-1"/>
        </w:rPr>
        <w:t xml:space="preserve">                                                              </w:t>
      </w:r>
      <w:r>
        <w:rPr>
          <w:w w:val="99"/>
          <w:position w:val="-1"/>
        </w:rPr>
        <w:t>Applicant’s</w:t>
      </w:r>
      <w:r>
        <w:rPr>
          <w:position w:val="-1"/>
        </w:rPr>
        <w:t xml:space="preserve"> </w:t>
      </w:r>
      <w:r>
        <w:rPr>
          <w:w w:val="99"/>
          <w:position w:val="-1"/>
        </w:rPr>
        <w:t>Signature</w:t>
      </w:r>
      <w:r>
        <w:rPr>
          <w:position w:val="-1"/>
        </w:rPr>
        <w:t xml:space="preserve"> </w:t>
      </w:r>
      <w:r>
        <w:rPr>
          <w:w w:val="99"/>
          <w:position w:val="-1"/>
        </w:rPr>
        <w:t>Over</w:t>
      </w:r>
      <w:r>
        <w:rPr>
          <w:position w:val="-1"/>
        </w:rPr>
        <w:t xml:space="preserve"> </w:t>
      </w:r>
      <w:r>
        <w:rPr>
          <w:w w:val="99"/>
          <w:position w:val="-1"/>
        </w:rPr>
        <w:t>Printed</w:t>
      </w:r>
      <w:r>
        <w:rPr>
          <w:position w:val="-1"/>
        </w:rPr>
        <w:t xml:space="preserve"> </w:t>
      </w:r>
      <w:r>
        <w:rPr>
          <w:w w:val="99"/>
          <w:position w:val="-1"/>
        </w:rPr>
        <w:t>Name</w:t>
      </w:r>
    </w:p>
    <w:p w14:paraId="3F8C2AF6" w14:textId="77777777" w:rsidR="009D071D" w:rsidRDefault="009D071D">
      <w:pPr>
        <w:spacing w:line="200" w:lineRule="exact"/>
      </w:pPr>
    </w:p>
    <w:p w14:paraId="3F8C2AF7" w14:textId="77777777" w:rsidR="009D071D" w:rsidRDefault="009D071D">
      <w:pPr>
        <w:spacing w:before="15" w:line="220" w:lineRule="exact"/>
        <w:rPr>
          <w:sz w:val="22"/>
          <w:szCs w:val="22"/>
        </w:rPr>
        <w:sectPr w:rsidR="009D071D">
          <w:type w:val="continuous"/>
          <w:pgSz w:w="11920" w:h="16840"/>
          <w:pgMar w:top="620" w:right="1040" w:bottom="280" w:left="1040" w:header="720" w:footer="720" w:gutter="0"/>
          <w:cols w:space="720"/>
        </w:sectPr>
      </w:pPr>
    </w:p>
    <w:p w14:paraId="3F8C2AF8" w14:textId="75FBA269" w:rsidR="009D071D" w:rsidRDefault="00B247FF" w:rsidP="00392034">
      <w:pPr>
        <w:spacing w:before="33"/>
        <w:ind w:left="1800" w:right="-50" w:hanging="180"/>
      </w:pPr>
      <w:r>
        <w:rPr>
          <w:b/>
          <w:i/>
          <w:w w:val="99"/>
        </w:rPr>
        <w:lastRenderedPageBreak/>
        <w:t>(For</w:t>
      </w:r>
      <w:r>
        <w:rPr>
          <w:b/>
          <w:i/>
        </w:rPr>
        <w:t xml:space="preserve"> </w:t>
      </w:r>
      <w:r w:rsidR="006B6CA8">
        <w:rPr>
          <w:b/>
          <w:i/>
        </w:rPr>
        <w:t>First Year</w:t>
      </w:r>
      <w:r>
        <w:rPr>
          <w:b/>
          <w:i/>
        </w:rPr>
        <w:t xml:space="preserve"> </w:t>
      </w:r>
      <w:r w:rsidR="00392034">
        <w:rPr>
          <w:b/>
          <w:i/>
        </w:rPr>
        <w:t>students</w:t>
      </w:r>
      <w:r>
        <w:rPr>
          <w:b/>
          <w:i/>
          <w:w w:val="99"/>
        </w:rPr>
        <w:t>)</w:t>
      </w:r>
    </w:p>
    <w:p w14:paraId="3F8C2AF9" w14:textId="77777777" w:rsidR="009D071D" w:rsidRDefault="00B247FF">
      <w:pPr>
        <w:spacing w:before="19" w:line="240" w:lineRule="exact"/>
        <w:rPr>
          <w:sz w:val="24"/>
          <w:szCs w:val="24"/>
        </w:rPr>
      </w:pPr>
      <w:r>
        <w:br w:type="column"/>
      </w:r>
    </w:p>
    <w:p w14:paraId="3F8C2AFA" w14:textId="77777777" w:rsidR="009D071D" w:rsidRDefault="00514A82">
      <w:pPr>
        <w:spacing w:line="220" w:lineRule="exact"/>
        <w:sectPr w:rsidR="009D071D">
          <w:type w:val="continuous"/>
          <w:pgSz w:w="11920" w:h="16840"/>
          <w:pgMar w:top="620" w:right="1040" w:bottom="280" w:left="1040" w:header="720" w:footer="720" w:gutter="0"/>
          <w:cols w:num="2" w:space="720" w:equalWidth="0">
            <w:col w:w="3740" w:space="1461"/>
            <w:col w:w="4639"/>
          </w:cols>
        </w:sectPr>
      </w:pPr>
      <w:r>
        <w:pict w14:anchorId="3F8C2B04">
          <v:group id="_x0000_s1030" style="position:absolute;margin-left:306.55pt;margin-top:-.1pt;width:190pt;height:0;z-index:-251658752;mso-position-horizontal-relative:page" coordorigin="6131,-2" coordsize="3800,0">
            <v:shape id="_x0000_s1031" style="position:absolute;left:6131;top:-2;width:3800;height:0" coordorigin="6131,-2" coordsize="3800,0" path="m6131,-2r3801,e" filled="f" strokeweight=".22136mm">
              <v:path arrowok="t"/>
            </v:shape>
            <w10:wrap anchorx="page"/>
          </v:group>
        </w:pict>
      </w:r>
      <w:r>
        <w:pict w14:anchorId="3F8C2B05">
          <v:group id="_x0000_s1028" style="position:absolute;margin-left:309.5pt;margin-top:34.35pt;width:195.1pt;height:0;z-index:-251657728;mso-position-horizontal-relative:page" coordorigin="6190,687" coordsize="3902,0">
            <v:shape id="_x0000_s1029" style="position:absolute;left:6190;top:687;width:3902;height:0" coordorigin="6190,687" coordsize="3902,0" path="m6190,687r3903,e" filled="f" strokeweight=".14056mm">
              <v:path arrowok="t"/>
            </v:shape>
            <w10:wrap anchorx="page"/>
          </v:group>
        </w:pict>
      </w:r>
      <w:r w:rsidR="00B247FF">
        <w:rPr>
          <w:w w:val="99"/>
          <w:position w:val="-1"/>
        </w:rPr>
        <w:t>Parent/Guardian’s</w:t>
      </w:r>
      <w:r w:rsidR="00B247FF">
        <w:rPr>
          <w:position w:val="-1"/>
        </w:rPr>
        <w:t xml:space="preserve"> </w:t>
      </w:r>
      <w:r w:rsidR="00B247FF">
        <w:rPr>
          <w:w w:val="99"/>
          <w:position w:val="-1"/>
        </w:rPr>
        <w:t>Signature</w:t>
      </w:r>
      <w:r w:rsidR="00B247FF">
        <w:rPr>
          <w:position w:val="-1"/>
        </w:rPr>
        <w:t xml:space="preserve"> </w:t>
      </w:r>
      <w:r w:rsidR="00B247FF">
        <w:rPr>
          <w:w w:val="99"/>
          <w:position w:val="-1"/>
        </w:rPr>
        <w:t>Over</w:t>
      </w:r>
      <w:r w:rsidR="00B247FF">
        <w:rPr>
          <w:position w:val="-1"/>
        </w:rPr>
        <w:t xml:space="preserve"> </w:t>
      </w:r>
      <w:r w:rsidR="00B247FF">
        <w:rPr>
          <w:w w:val="99"/>
          <w:position w:val="-1"/>
        </w:rPr>
        <w:t>Printed</w:t>
      </w:r>
      <w:r w:rsidR="00B247FF">
        <w:rPr>
          <w:position w:val="-1"/>
        </w:rPr>
        <w:t xml:space="preserve"> </w:t>
      </w:r>
      <w:r w:rsidR="00B247FF">
        <w:rPr>
          <w:w w:val="99"/>
          <w:position w:val="-1"/>
        </w:rPr>
        <w:t>Name</w:t>
      </w:r>
    </w:p>
    <w:p w14:paraId="3F8C2AFB" w14:textId="77777777" w:rsidR="009D071D" w:rsidRDefault="009D071D">
      <w:pPr>
        <w:spacing w:before="2" w:line="200" w:lineRule="exact"/>
      </w:pPr>
    </w:p>
    <w:p w14:paraId="3F8C2AFC" w14:textId="77777777" w:rsidR="009D071D" w:rsidRDefault="00B247FF">
      <w:pPr>
        <w:tabs>
          <w:tab w:val="left" w:pos="2800"/>
        </w:tabs>
        <w:spacing w:before="33"/>
        <w:ind w:left="111"/>
      </w:pPr>
      <w:r>
        <w:rPr>
          <w:b/>
          <w:w w:val="99"/>
        </w:rPr>
        <w:t>Second</w:t>
      </w:r>
      <w:r>
        <w:rPr>
          <w:b/>
        </w:rPr>
        <w:t xml:space="preserve"> </w:t>
      </w:r>
      <w:r>
        <w:rPr>
          <w:b/>
          <w:w w:val="99"/>
        </w:rPr>
        <w:t>Semester</w:t>
      </w:r>
      <w:r>
        <w:rPr>
          <w:b/>
        </w:rPr>
        <w:t xml:space="preserve">   </w:t>
      </w:r>
      <w:r>
        <w:rPr>
          <w:b/>
          <w:w w:val="99"/>
          <w:u w:val="single" w:color="000000"/>
        </w:rPr>
        <w:t xml:space="preserve"> </w:t>
      </w:r>
      <w:r>
        <w:rPr>
          <w:b/>
          <w:u w:val="single" w:color="000000"/>
        </w:rPr>
        <w:tab/>
      </w:r>
    </w:p>
    <w:p w14:paraId="3F8C2AFD" w14:textId="77777777" w:rsidR="009D071D" w:rsidRDefault="00B247FF">
      <w:pPr>
        <w:spacing w:line="220" w:lineRule="exact"/>
        <w:ind w:left="1953"/>
      </w:pPr>
      <w:r>
        <w:rPr>
          <w:w w:val="99"/>
        </w:rPr>
        <w:t>Date</w:t>
      </w:r>
      <w:r>
        <w:t xml:space="preserve">                                                              </w:t>
      </w:r>
      <w:r>
        <w:rPr>
          <w:w w:val="99"/>
        </w:rPr>
        <w:t>Applicant’s</w:t>
      </w:r>
      <w:r>
        <w:t xml:space="preserve"> </w:t>
      </w:r>
      <w:r>
        <w:rPr>
          <w:w w:val="99"/>
        </w:rPr>
        <w:t>Signature</w:t>
      </w:r>
      <w:r>
        <w:t xml:space="preserve"> </w:t>
      </w:r>
      <w:r>
        <w:rPr>
          <w:w w:val="99"/>
        </w:rPr>
        <w:t>Over</w:t>
      </w:r>
      <w:r>
        <w:t xml:space="preserve"> </w:t>
      </w:r>
      <w:r>
        <w:rPr>
          <w:w w:val="99"/>
        </w:rPr>
        <w:t>Printed</w:t>
      </w:r>
      <w:r>
        <w:t xml:space="preserve"> </w:t>
      </w:r>
      <w:r>
        <w:rPr>
          <w:w w:val="99"/>
        </w:rPr>
        <w:t>Name</w:t>
      </w:r>
    </w:p>
    <w:p w14:paraId="3F8C2AFE" w14:textId="77777777" w:rsidR="009D071D" w:rsidRDefault="009D071D">
      <w:pPr>
        <w:spacing w:before="11" w:line="220" w:lineRule="exact"/>
        <w:rPr>
          <w:sz w:val="22"/>
          <w:szCs w:val="22"/>
        </w:rPr>
      </w:pPr>
    </w:p>
    <w:p w14:paraId="3F8C2AFF" w14:textId="77777777" w:rsidR="009D071D" w:rsidRDefault="00514A82">
      <w:pPr>
        <w:spacing w:line="220" w:lineRule="exact"/>
        <w:ind w:left="110"/>
      </w:pPr>
      <w:r>
        <w:pict w14:anchorId="3F8C2B06">
          <v:group id="_x0000_s1026" style="position:absolute;left:0;text-align:left;margin-left:93.5pt;margin-top:22.8pt;width:155.15pt;height:0;z-index:-251656704;mso-position-horizontal-relative:page" coordorigin="1870,456" coordsize="3103,0">
            <v:shape id="_x0000_s1027" style="position:absolute;left:1870;top:456;width:3103;height:0" coordorigin="1870,456" coordsize="3103,0" path="m1870,456r3103,e" filled="f" strokeweight=".14056mm">
              <v:path arrowok="t"/>
            </v:shape>
            <w10:wrap anchorx="page"/>
          </v:group>
        </w:pict>
      </w:r>
      <w:r w:rsidR="00B247FF">
        <w:rPr>
          <w:w w:val="99"/>
          <w:position w:val="-1"/>
        </w:rPr>
        <w:t>Noted:</w:t>
      </w:r>
    </w:p>
    <w:p w14:paraId="3F8C2B00" w14:textId="77777777" w:rsidR="009D071D" w:rsidRDefault="009D071D">
      <w:pPr>
        <w:spacing w:before="2" w:line="200" w:lineRule="exact"/>
      </w:pPr>
    </w:p>
    <w:p w14:paraId="3F8C2B01" w14:textId="77777777" w:rsidR="009D071D" w:rsidRDefault="00B247FF">
      <w:pPr>
        <w:spacing w:before="33"/>
        <w:ind w:left="1331"/>
      </w:pPr>
      <w:r>
        <w:rPr>
          <w:w w:val="99"/>
        </w:rPr>
        <w:t>Dormitory</w:t>
      </w:r>
      <w:r>
        <w:t xml:space="preserve"> </w:t>
      </w:r>
      <w:r>
        <w:rPr>
          <w:w w:val="99"/>
        </w:rPr>
        <w:t>Manager</w:t>
      </w:r>
    </w:p>
    <w:sectPr w:rsidR="009D071D">
      <w:type w:val="continuous"/>
      <w:pgSz w:w="11920" w:h="16840"/>
      <w:pgMar w:top="6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0A3F"/>
    <w:multiLevelType w:val="multilevel"/>
    <w:tmpl w:val="88DA9A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7373A01"/>
    <w:multiLevelType w:val="hybridMultilevel"/>
    <w:tmpl w:val="3CBEA340"/>
    <w:lvl w:ilvl="0" w:tplc="57664C9C">
      <w:start w:val="1"/>
      <w:numFmt w:val="decimal"/>
      <w:lvlText w:val="%1."/>
      <w:lvlJc w:val="left"/>
      <w:pPr>
        <w:ind w:left="398" w:hanging="270"/>
      </w:pPr>
      <w:rPr>
        <w:rFonts w:ascii="Arial Narrow" w:eastAsia="Arial Narrow" w:hAnsi="Arial Narrow" w:cs="Arial Narrow"/>
        <w:b/>
        <w:bCs/>
        <w:i/>
        <w:w w:val="100"/>
        <w:sz w:val="22"/>
        <w:szCs w:val="22"/>
        <w:lang w:val="en-US" w:eastAsia="en-US" w:bidi="en-US"/>
      </w:rPr>
    </w:lvl>
    <w:lvl w:ilvl="1" w:tplc="759C82FC">
      <w:numFmt w:val="bullet"/>
      <w:lvlText w:val="•"/>
      <w:lvlJc w:val="left"/>
      <w:pPr>
        <w:ind w:left="1430" w:hanging="270"/>
      </w:pPr>
      <w:rPr>
        <w:rFonts w:hint="default"/>
        <w:lang w:val="en-US" w:eastAsia="en-US" w:bidi="en-US"/>
      </w:rPr>
    </w:lvl>
    <w:lvl w:ilvl="2" w:tplc="744C0694">
      <w:numFmt w:val="bullet"/>
      <w:lvlText w:val="•"/>
      <w:lvlJc w:val="left"/>
      <w:pPr>
        <w:ind w:left="2460" w:hanging="270"/>
      </w:pPr>
      <w:rPr>
        <w:rFonts w:hint="default"/>
        <w:lang w:val="en-US" w:eastAsia="en-US" w:bidi="en-US"/>
      </w:rPr>
    </w:lvl>
    <w:lvl w:ilvl="3" w:tplc="9A7C2B48">
      <w:numFmt w:val="bullet"/>
      <w:lvlText w:val="•"/>
      <w:lvlJc w:val="left"/>
      <w:pPr>
        <w:ind w:left="3490" w:hanging="270"/>
      </w:pPr>
      <w:rPr>
        <w:rFonts w:hint="default"/>
        <w:lang w:val="en-US" w:eastAsia="en-US" w:bidi="en-US"/>
      </w:rPr>
    </w:lvl>
    <w:lvl w:ilvl="4" w:tplc="E16C6DC4">
      <w:numFmt w:val="bullet"/>
      <w:lvlText w:val="•"/>
      <w:lvlJc w:val="left"/>
      <w:pPr>
        <w:ind w:left="4520" w:hanging="270"/>
      </w:pPr>
      <w:rPr>
        <w:rFonts w:hint="default"/>
        <w:lang w:val="en-US" w:eastAsia="en-US" w:bidi="en-US"/>
      </w:rPr>
    </w:lvl>
    <w:lvl w:ilvl="5" w:tplc="94D8979A">
      <w:numFmt w:val="bullet"/>
      <w:lvlText w:val="•"/>
      <w:lvlJc w:val="left"/>
      <w:pPr>
        <w:ind w:left="5550" w:hanging="270"/>
      </w:pPr>
      <w:rPr>
        <w:rFonts w:hint="default"/>
        <w:lang w:val="en-US" w:eastAsia="en-US" w:bidi="en-US"/>
      </w:rPr>
    </w:lvl>
    <w:lvl w:ilvl="6" w:tplc="72406AD2">
      <w:numFmt w:val="bullet"/>
      <w:lvlText w:val="•"/>
      <w:lvlJc w:val="left"/>
      <w:pPr>
        <w:ind w:left="6580" w:hanging="270"/>
      </w:pPr>
      <w:rPr>
        <w:rFonts w:hint="default"/>
        <w:lang w:val="en-US" w:eastAsia="en-US" w:bidi="en-US"/>
      </w:rPr>
    </w:lvl>
    <w:lvl w:ilvl="7" w:tplc="508ED346">
      <w:numFmt w:val="bullet"/>
      <w:lvlText w:val="•"/>
      <w:lvlJc w:val="left"/>
      <w:pPr>
        <w:ind w:left="7610" w:hanging="270"/>
      </w:pPr>
      <w:rPr>
        <w:rFonts w:hint="default"/>
        <w:lang w:val="en-US" w:eastAsia="en-US" w:bidi="en-US"/>
      </w:rPr>
    </w:lvl>
    <w:lvl w:ilvl="8" w:tplc="B0D09360">
      <w:numFmt w:val="bullet"/>
      <w:lvlText w:val="•"/>
      <w:lvlJc w:val="left"/>
      <w:pPr>
        <w:ind w:left="8640" w:hanging="27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1D"/>
    <w:rsid w:val="000338D3"/>
    <w:rsid w:val="0009628D"/>
    <w:rsid w:val="00132129"/>
    <w:rsid w:val="00193025"/>
    <w:rsid w:val="0027238D"/>
    <w:rsid w:val="002E6164"/>
    <w:rsid w:val="003345B0"/>
    <w:rsid w:val="00392034"/>
    <w:rsid w:val="00514A82"/>
    <w:rsid w:val="006B6CA8"/>
    <w:rsid w:val="00717C81"/>
    <w:rsid w:val="007B2285"/>
    <w:rsid w:val="007E594A"/>
    <w:rsid w:val="00866813"/>
    <w:rsid w:val="009904EF"/>
    <w:rsid w:val="009D071D"/>
    <w:rsid w:val="00A326EA"/>
    <w:rsid w:val="00B247FF"/>
    <w:rsid w:val="00B73921"/>
    <w:rsid w:val="00E95D72"/>
    <w:rsid w:val="00F7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F8C2AD1"/>
  <w15:docId w15:val="{499C0DBE-D44F-4727-A2BD-8CB2CD9F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1"/>
    <w:qFormat/>
    <w:rsid w:val="009904EF"/>
    <w:pPr>
      <w:widowControl w:val="0"/>
      <w:autoSpaceDE w:val="0"/>
      <w:autoSpaceDN w:val="0"/>
      <w:ind w:left="458" w:hanging="180"/>
    </w:pPr>
    <w:rPr>
      <w:rFonts w:ascii="Arial Narrow" w:eastAsia="Arial Narrow" w:hAnsi="Arial Narrow" w:cs="Arial Narro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Balay-Ilonggo-Staff</dc:creator>
  <cp:lastModifiedBy>Argee</cp:lastModifiedBy>
  <cp:revision>7</cp:revision>
  <dcterms:created xsi:type="dcterms:W3CDTF">2022-08-18T03:08:00Z</dcterms:created>
  <dcterms:modified xsi:type="dcterms:W3CDTF">2022-08-18T05:39:00Z</dcterms:modified>
</cp:coreProperties>
</file>