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17EF" w14:textId="5612B2EF" w:rsidR="007635B3" w:rsidRDefault="00844716">
      <w:pPr>
        <w:spacing w:before="81" w:line="200" w:lineRule="exact"/>
        <w:ind w:left="3799" w:right="3800"/>
        <w:jc w:val="center"/>
        <w:rPr>
          <w:sz w:val="18"/>
          <w:szCs w:val="18"/>
        </w:rPr>
      </w:pPr>
      <w:r w:rsidRPr="00562609">
        <w:rPr>
          <w:b/>
          <w:noProof/>
          <w:color w:val="040404"/>
          <w:w w:val="104"/>
          <w:position w:val="-1"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557D22" wp14:editId="7815CAE7">
                <wp:simplePos x="0" y="0"/>
                <wp:positionH relativeFrom="column">
                  <wp:posOffset>5667375</wp:posOffset>
                </wp:positionH>
                <wp:positionV relativeFrom="paragraph">
                  <wp:posOffset>0</wp:posOffset>
                </wp:positionV>
                <wp:extent cx="9144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657F" w14:textId="529EA3ED" w:rsidR="00844716" w:rsidRPr="00D00723" w:rsidRDefault="00844716" w:rsidP="0084471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0072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RSU Form No.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557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0;width:1in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">
                <v:textbox>
                  <w:txbxContent>
                    <w:p w14:paraId="122E657F" w14:textId="529EA3ED" w:rsidR="00844716" w:rsidRPr="00D00723" w:rsidRDefault="00844716" w:rsidP="0084471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00723">
                        <w:rPr>
                          <w:i/>
                          <w:iCs/>
                          <w:sz w:val="14"/>
                          <w:szCs w:val="14"/>
                        </w:rPr>
                        <w:t xml:space="preserve">RSU Form No.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0D5">
        <w:rPr>
          <w:b/>
          <w:position w:val="-1"/>
          <w:sz w:val="18"/>
          <w:szCs w:val="18"/>
          <w:u w:val="single" w:color="000000"/>
        </w:rPr>
        <w:t>APPLIANCE DECLARATION FORM</w:t>
      </w:r>
    </w:p>
    <w:p w14:paraId="374917F0" w14:textId="55B32EAE" w:rsidR="007635B3" w:rsidRDefault="007635B3">
      <w:pPr>
        <w:spacing w:before="7" w:line="160" w:lineRule="exact"/>
        <w:rPr>
          <w:sz w:val="17"/>
          <w:szCs w:val="17"/>
        </w:rPr>
      </w:pPr>
    </w:p>
    <w:p w14:paraId="374917F1" w14:textId="77777777" w:rsidR="007635B3" w:rsidRDefault="007635B3">
      <w:pPr>
        <w:spacing w:line="200" w:lineRule="exact"/>
      </w:pPr>
    </w:p>
    <w:p w14:paraId="374917F2" w14:textId="77777777" w:rsidR="007635B3" w:rsidRDefault="005770D5">
      <w:pPr>
        <w:spacing w:before="36"/>
        <w:ind w:left="120"/>
        <w:rPr>
          <w:sz w:val="18"/>
          <w:szCs w:val="18"/>
        </w:rPr>
      </w:pPr>
      <w:r>
        <w:rPr>
          <w:sz w:val="18"/>
          <w:szCs w:val="18"/>
        </w:rPr>
        <w:t>Madam:</w:t>
      </w:r>
    </w:p>
    <w:p w14:paraId="1284D6B7" w14:textId="4F781C79" w:rsidR="001C285F" w:rsidRPr="001C285F" w:rsidRDefault="005770D5" w:rsidP="001C285F">
      <w:pPr>
        <w:spacing w:before="41" w:line="400" w:lineRule="exact"/>
        <w:ind w:left="393" w:right="3219" w:hanging="273"/>
        <w:rPr>
          <w:b/>
          <w:sz w:val="18"/>
          <w:szCs w:val="18"/>
        </w:rPr>
      </w:pPr>
      <w:r>
        <w:rPr>
          <w:sz w:val="18"/>
          <w:szCs w:val="18"/>
        </w:rPr>
        <w:t xml:space="preserve">I would like </w:t>
      </w:r>
      <w:r w:rsidR="00BA57D8">
        <w:rPr>
          <w:sz w:val="18"/>
          <w:szCs w:val="18"/>
        </w:rPr>
        <w:t>to request permission to use</w:t>
      </w:r>
      <w:r>
        <w:rPr>
          <w:sz w:val="18"/>
          <w:szCs w:val="18"/>
        </w:rPr>
        <w:t xml:space="preserve"> electric current in my room for the following</w:t>
      </w:r>
      <w:r w:rsidR="00BA57D8">
        <w:rPr>
          <w:sz w:val="18"/>
          <w:szCs w:val="18"/>
        </w:rPr>
        <w:t xml:space="preserve"> appliances</w:t>
      </w:r>
      <w:r>
        <w:rPr>
          <w:sz w:val="18"/>
          <w:szCs w:val="18"/>
        </w:rPr>
        <w:t xml:space="preserve">: </w:t>
      </w:r>
      <w:r w:rsidR="007124F0">
        <w:rPr>
          <w:sz w:val="18"/>
          <w:szCs w:val="18"/>
        </w:rPr>
        <w:t xml:space="preserve">   </w:t>
      </w:r>
    </w:p>
    <w:p w14:paraId="6EBEED73" w14:textId="6098AC70" w:rsidR="001C285F" w:rsidRDefault="001C285F" w:rsidP="001C285F">
      <w:pPr>
        <w:spacing w:before="41" w:line="400" w:lineRule="exact"/>
        <w:ind w:left="393" w:right="3219"/>
        <w:rPr>
          <w:sz w:val="18"/>
          <w:szCs w:val="18"/>
        </w:rPr>
      </w:pPr>
      <w:r>
        <w:rPr>
          <w:sz w:val="18"/>
          <w:szCs w:val="18"/>
        </w:rPr>
        <w:t xml:space="preserve"> First Semester, AY 20___- 20___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Second Semester, AY 20___- 20 ___</w:t>
      </w:r>
    </w:p>
    <w:p w14:paraId="3233227D" w14:textId="3F6CBFF7" w:rsidR="001C285F" w:rsidRDefault="001C285F" w:rsidP="001C285F">
      <w:pPr>
        <w:spacing w:line="200" w:lineRule="exact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Electrical Appliance(s) / Fee per Month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Electrical Appliance(s) / Fee per Month</w:t>
      </w:r>
    </w:p>
    <w:p w14:paraId="11ECB720" w14:textId="413A0AF6" w:rsidR="001C285F" w:rsidRDefault="001C285F" w:rsidP="001C285F">
      <w:pPr>
        <w:spacing w:line="200" w:lineRule="exact"/>
        <w:ind w:left="120"/>
        <w:rPr>
          <w:b/>
          <w:sz w:val="18"/>
          <w:szCs w:val="18"/>
        </w:rPr>
      </w:pPr>
    </w:p>
    <w:p w14:paraId="2EDA9113" w14:textId="0E115AC5" w:rsidR="001C285F" w:rsidRDefault="001C285F" w:rsidP="001C285F">
      <w:pPr>
        <w:pStyle w:val="ListParagraph"/>
        <w:numPr>
          <w:ilvl w:val="0"/>
          <w:numId w:val="3"/>
        </w:numPr>
        <w:spacing w:line="200" w:lineRule="exact"/>
        <w:rPr>
          <w:sz w:val="18"/>
          <w:szCs w:val="18"/>
        </w:rPr>
      </w:pPr>
      <w:bookmarkStart w:id="0" w:name="_Hlk96084043"/>
      <w:r>
        <w:rPr>
          <w:sz w:val="18"/>
          <w:szCs w:val="18"/>
        </w:rPr>
        <w:t>_____________/_____________</w:t>
      </w:r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 _____________/_____________</w:t>
      </w:r>
    </w:p>
    <w:p w14:paraId="4AD3DEE7" w14:textId="524A6464" w:rsidR="001C285F" w:rsidRDefault="001C285F" w:rsidP="001C285F">
      <w:pPr>
        <w:pStyle w:val="ListParagraph"/>
        <w:numPr>
          <w:ilvl w:val="0"/>
          <w:numId w:val="3"/>
        </w:num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_____________/_____________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 _____________/_____________</w:t>
      </w:r>
    </w:p>
    <w:p w14:paraId="0AFA40E0" w14:textId="3ABF348B" w:rsidR="001C285F" w:rsidRDefault="001C285F" w:rsidP="001C285F">
      <w:pPr>
        <w:pStyle w:val="ListParagraph"/>
        <w:numPr>
          <w:ilvl w:val="0"/>
          <w:numId w:val="3"/>
        </w:num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_____________/_____________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3. </w:t>
      </w:r>
      <w:r w:rsidRPr="001C285F">
        <w:rPr>
          <w:sz w:val="18"/>
          <w:szCs w:val="18"/>
        </w:rPr>
        <w:t>_____________/_____________</w:t>
      </w:r>
    </w:p>
    <w:p w14:paraId="544F7E1B" w14:textId="5E517994" w:rsidR="001C285F" w:rsidRDefault="001C285F" w:rsidP="001C285F">
      <w:pPr>
        <w:pStyle w:val="ListParagraph"/>
        <w:numPr>
          <w:ilvl w:val="0"/>
          <w:numId w:val="3"/>
        </w:num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_____________/_____________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4. _____________/_____________</w:t>
      </w:r>
    </w:p>
    <w:p w14:paraId="76B20179" w14:textId="0E1B0040" w:rsidR="001C285F" w:rsidRDefault="001C285F" w:rsidP="001C285F">
      <w:pPr>
        <w:pStyle w:val="ListParagraph"/>
        <w:numPr>
          <w:ilvl w:val="0"/>
          <w:numId w:val="3"/>
        </w:num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_____________/_____________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5. _____________/_____________</w:t>
      </w:r>
    </w:p>
    <w:p w14:paraId="3CE54D33" w14:textId="55F51278" w:rsidR="001C285F" w:rsidRPr="001C285F" w:rsidRDefault="001C285F" w:rsidP="001C285F">
      <w:pPr>
        <w:pStyle w:val="ListParagraph"/>
        <w:numPr>
          <w:ilvl w:val="0"/>
          <w:numId w:val="3"/>
        </w:num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_____________/_____________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 _____________/_____________</w:t>
      </w:r>
    </w:p>
    <w:p w14:paraId="79EB80AF" w14:textId="77777777" w:rsidR="001C285F" w:rsidRDefault="001C285F" w:rsidP="001C285F">
      <w:pPr>
        <w:spacing w:line="200" w:lineRule="exact"/>
        <w:rPr>
          <w:sz w:val="17"/>
          <w:szCs w:val="17"/>
        </w:rPr>
      </w:pPr>
    </w:p>
    <w:p w14:paraId="374917F9" w14:textId="5F206C66" w:rsidR="001C285F" w:rsidRDefault="001C285F" w:rsidP="001C285F">
      <w:pPr>
        <w:spacing w:line="200" w:lineRule="exact"/>
        <w:rPr>
          <w:sz w:val="17"/>
          <w:szCs w:val="17"/>
        </w:rPr>
        <w:sectPr w:rsidR="001C285F">
          <w:type w:val="continuous"/>
          <w:pgSz w:w="11920" w:h="16840"/>
          <w:pgMar w:top="620" w:right="600" w:bottom="280" w:left="600" w:header="720" w:footer="720" w:gutter="0"/>
          <w:cols w:space="720"/>
        </w:sectPr>
      </w:pPr>
    </w:p>
    <w:p w14:paraId="374917FA" w14:textId="77777777" w:rsidR="007635B3" w:rsidRDefault="00EE6EB0">
      <w:pPr>
        <w:spacing w:before="36"/>
        <w:ind w:left="120"/>
        <w:rPr>
          <w:sz w:val="18"/>
          <w:szCs w:val="18"/>
        </w:rPr>
      </w:pPr>
      <w:r>
        <w:lastRenderedPageBreak/>
        <w:pict w14:anchorId="37491838">
          <v:group id="_x0000_s1070" style="position:absolute;left:0;text-align:left;margin-left:325.15pt;margin-top:11.8pt;width:76.65pt;height:.35pt;z-index:-251656192;mso-position-horizontal-relative:page" coordorigin="6503,236" coordsize="1533,7">
            <v:shape id="_x0000_s1077" style="position:absolute;left:6507;top:239;width:177;height:0" coordorigin="6507,239" coordsize="177,0" path="m6507,239r177,e" filled="f" strokeweight=".36pt">
              <v:path arrowok="t"/>
            </v:shape>
            <v:shape id="_x0000_s1076" style="position:absolute;left:6687;top:239;width:177;height:0" coordorigin="6687,239" coordsize="177,0" path="m6687,239r177,e" filled="f" strokeweight=".36pt">
              <v:path arrowok="t"/>
            </v:shape>
            <v:shape id="_x0000_s1075" style="position:absolute;left:6867;top:239;width:177;height:0" coordorigin="6867,239" coordsize="177,0" path="m6867,239r177,e" filled="f" strokeweight=".36pt">
              <v:path arrowok="t"/>
            </v:shape>
            <v:shape id="_x0000_s1074" style="position:absolute;left:7047;top:239;width:177;height:0" coordorigin="7047,239" coordsize="177,0" path="m7047,239r177,e" filled="f" strokeweight=".36pt">
              <v:path arrowok="t"/>
            </v:shape>
            <v:shape id="_x0000_s1073" style="position:absolute;left:7227;top:239;width:177;height:0" coordorigin="7227,239" coordsize="177,0" path="m7227,239r177,e" filled="f" strokeweight=".36pt">
              <v:path arrowok="t"/>
            </v:shape>
            <v:shape id="_x0000_s1072" style="position:absolute;left:7407;top:239;width:177;height:0" coordorigin="7407,239" coordsize="177,0" path="m7407,239r177,e" filled="f" strokeweight=".36pt">
              <v:path arrowok="t"/>
            </v:shape>
            <v:shape id="_x0000_s1071" style="position:absolute;left:7587;top:239;width:445;height:0" coordorigin="7587,239" coordsize="445,0" path="m7587,239r445,e" filled="f" strokeweight=".36pt">
              <v:path arrowok="t"/>
            </v:shape>
            <w10:wrap anchorx="page"/>
          </v:group>
        </w:pict>
      </w:r>
      <w:r w:rsidR="005770D5">
        <w:rPr>
          <w:sz w:val="18"/>
          <w:szCs w:val="18"/>
        </w:rPr>
        <w:t xml:space="preserve">I agree to pay the monthly/semestral fee in the amount of </w:t>
      </w:r>
      <w:r w:rsidR="005770D5">
        <w:rPr>
          <w:sz w:val="18"/>
          <w:szCs w:val="18"/>
          <w:u w:val="single" w:color="000000"/>
        </w:rPr>
        <w:t xml:space="preserve">                                </w:t>
      </w:r>
      <w:r w:rsidR="005770D5">
        <w:rPr>
          <w:sz w:val="18"/>
          <w:szCs w:val="18"/>
        </w:rPr>
        <w:t xml:space="preserve"> /</w:t>
      </w:r>
    </w:p>
    <w:p w14:paraId="374917FB" w14:textId="77777777" w:rsidR="007635B3" w:rsidRDefault="005770D5">
      <w:pPr>
        <w:spacing w:before="2"/>
        <w:ind w:left="120" w:right="-47"/>
        <w:rPr>
          <w:sz w:val="18"/>
          <w:szCs w:val="18"/>
        </w:rPr>
      </w:pPr>
      <w:r>
        <w:rPr>
          <w:sz w:val="18"/>
          <w:szCs w:val="18"/>
        </w:rPr>
        <w:t>using it/them.                                                                           1st Semester                  2nd Semester</w:t>
      </w:r>
    </w:p>
    <w:p w14:paraId="374917FC" w14:textId="77777777" w:rsidR="007635B3" w:rsidRDefault="007635B3">
      <w:pPr>
        <w:spacing w:before="6" w:line="200" w:lineRule="exact"/>
      </w:pPr>
    </w:p>
    <w:p w14:paraId="374917FD" w14:textId="77777777" w:rsidR="007635B3" w:rsidRDefault="005770D5">
      <w:pPr>
        <w:spacing w:line="200" w:lineRule="exact"/>
        <w:ind w:left="120"/>
        <w:rPr>
          <w:sz w:val="18"/>
          <w:szCs w:val="18"/>
        </w:rPr>
      </w:pPr>
      <w:r>
        <w:rPr>
          <w:position w:val="-1"/>
          <w:sz w:val="18"/>
          <w:szCs w:val="18"/>
        </w:rPr>
        <w:t>I further agree to control the volume of my laptop, etc. and put them off when not in use.</w:t>
      </w:r>
    </w:p>
    <w:p w14:paraId="374917FE" w14:textId="77777777" w:rsidR="007635B3" w:rsidRDefault="005770D5">
      <w:pPr>
        <w:spacing w:before="36"/>
        <w:rPr>
          <w:sz w:val="18"/>
          <w:szCs w:val="18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num="2" w:space="720" w:equalWidth="0">
            <w:col w:w="7166" w:space="269"/>
            <w:col w:w="3285"/>
          </w:cols>
        </w:sectPr>
      </w:pPr>
      <w:r>
        <w:br w:type="column"/>
      </w:r>
      <w:r>
        <w:rPr>
          <w:sz w:val="18"/>
          <w:szCs w:val="18"/>
        </w:rPr>
        <w:lastRenderedPageBreak/>
        <w:t>_ and would inform the office should I stop</w:t>
      </w:r>
    </w:p>
    <w:p w14:paraId="374917FF" w14:textId="77777777" w:rsidR="007635B3" w:rsidRDefault="007635B3">
      <w:pPr>
        <w:spacing w:before="5" w:line="160" w:lineRule="exact"/>
        <w:rPr>
          <w:sz w:val="17"/>
          <w:szCs w:val="17"/>
        </w:rPr>
      </w:pPr>
    </w:p>
    <w:p w14:paraId="37491800" w14:textId="77777777" w:rsidR="007635B3" w:rsidRDefault="00EE6EB0">
      <w:pPr>
        <w:tabs>
          <w:tab w:val="left" w:pos="2260"/>
        </w:tabs>
        <w:spacing w:before="36"/>
        <w:ind w:left="120"/>
        <w:rPr>
          <w:sz w:val="18"/>
          <w:szCs w:val="18"/>
        </w:rPr>
      </w:pPr>
      <w:r>
        <w:pict w14:anchorId="37491839">
          <v:group id="_x0000_s1064" style="position:absolute;left:0;text-align:left;margin-left:314.7pt;margin-top:11.8pt;width:189.6pt;height:.35pt;z-index:-251655168;mso-position-horizontal-relative:page" coordorigin="6294,236" coordsize="3792,7">
            <v:shape id="_x0000_s1069" style="position:absolute;left:6297;top:239;width:900;height:0" coordorigin="6297,239" coordsize="900,0" path="m6297,239r900,e" filled="f" strokeweight=".36pt">
              <v:path arrowok="t"/>
            </v:shape>
            <v:shape id="_x0000_s1068" style="position:absolute;left:7200;top:239;width:177;height:0" coordorigin="7200,239" coordsize="177,0" path="m7200,239r177,e" filled="f" strokeweight=".36pt">
              <v:path arrowok="t"/>
            </v:shape>
            <v:shape id="_x0000_s1067" style="position:absolute;left:7380;top:239;width:177;height:0" coordorigin="7380,239" coordsize="177,0" path="m7380,239r177,e" filled="f" strokeweight=".36pt">
              <v:path arrowok="t"/>
            </v:shape>
            <v:shape id="_x0000_s1066" style="position:absolute;left:7560;top:239;width:177;height:0" coordorigin="7560,239" coordsize="177,0" path="m7560,239r177,e" filled="f" strokeweight=".36pt">
              <v:path arrowok="t"/>
            </v:shape>
            <v:shape id="_x0000_s1065" style="position:absolute;left:7740;top:239;width:2343;height:0" coordorigin="7740,239" coordsize="2343,0" path="m7740,239r2343,e" filled="f" strokeweight=".36pt">
              <v:path arrowok="t"/>
            </v:shape>
            <w10:wrap anchorx="page"/>
          </v:group>
        </w:pict>
      </w:r>
      <w:r w:rsidR="005770D5">
        <w:rPr>
          <w:b/>
          <w:sz w:val="18"/>
          <w:szCs w:val="18"/>
        </w:rPr>
        <w:t xml:space="preserve">1st Semester:   </w:t>
      </w:r>
      <w:r w:rsidR="005770D5">
        <w:rPr>
          <w:b/>
          <w:sz w:val="18"/>
          <w:szCs w:val="18"/>
          <w:u w:val="single" w:color="000000"/>
        </w:rPr>
        <w:t xml:space="preserve"> </w:t>
      </w:r>
      <w:r w:rsidR="005770D5">
        <w:rPr>
          <w:b/>
          <w:sz w:val="18"/>
          <w:szCs w:val="18"/>
          <w:u w:val="single" w:color="000000"/>
        </w:rPr>
        <w:tab/>
      </w:r>
    </w:p>
    <w:p w14:paraId="37491801" w14:textId="77777777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                                                        </w:t>
      </w:r>
      <w:r>
        <w:rPr>
          <w:b/>
          <w:sz w:val="18"/>
          <w:szCs w:val="18"/>
        </w:rPr>
        <w:t>Resident’s Signature Over Printed Name</w:t>
      </w:r>
    </w:p>
    <w:p w14:paraId="37491802" w14:textId="77777777" w:rsidR="007635B3" w:rsidRDefault="007635B3">
      <w:pPr>
        <w:spacing w:before="11" w:line="200" w:lineRule="exact"/>
      </w:pPr>
    </w:p>
    <w:p w14:paraId="37491803" w14:textId="77777777" w:rsidR="007635B3" w:rsidRDefault="00EE6EB0">
      <w:pPr>
        <w:tabs>
          <w:tab w:val="left" w:pos="2280"/>
        </w:tabs>
        <w:ind w:left="120"/>
        <w:rPr>
          <w:sz w:val="18"/>
          <w:szCs w:val="18"/>
        </w:rPr>
      </w:pPr>
      <w:r>
        <w:pict w14:anchorId="3749183A">
          <v:group id="_x0000_s1062" style="position:absolute;left:0;text-align:left;margin-left:312.8pt;margin-top:10.05pt;width:189.15pt;height:0;z-index:-251654144;mso-position-horizontal-relative:page" coordorigin="6256,201" coordsize="3783,0">
            <v:shape id="_x0000_s1063" style="position:absolute;left:6256;top:201;width:3783;height:0" coordorigin="6256,201" coordsize="3783,0" path="m6256,201r3782,e" filled="f" strokeweight=".20003mm">
              <v:path arrowok="t"/>
            </v:shape>
            <w10:wrap anchorx="page"/>
          </v:group>
        </w:pict>
      </w:r>
      <w:r w:rsidR="005770D5">
        <w:rPr>
          <w:b/>
          <w:sz w:val="18"/>
          <w:szCs w:val="18"/>
        </w:rPr>
        <w:t xml:space="preserve">2nd Semester:  </w:t>
      </w:r>
      <w:r w:rsidR="005770D5">
        <w:rPr>
          <w:b/>
          <w:sz w:val="18"/>
          <w:szCs w:val="18"/>
          <w:u w:val="single" w:color="000000"/>
        </w:rPr>
        <w:t xml:space="preserve"> </w:t>
      </w:r>
      <w:r w:rsidR="005770D5">
        <w:rPr>
          <w:b/>
          <w:sz w:val="18"/>
          <w:szCs w:val="18"/>
          <w:u w:val="single" w:color="000000"/>
        </w:rPr>
        <w:tab/>
      </w:r>
    </w:p>
    <w:p w14:paraId="37491804" w14:textId="77777777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                                                         </w:t>
      </w:r>
      <w:r>
        <w:rPr>
          <w:b/>
          <w:sz w:val="18"/>
          <w:szCs w:val="18"/>
        </w:rPr>
        <w:t>Resident’s Signature Over Printed Name</w:t>
      </w:r>
    </w:p>
    <w:p w14:paraId="37491805" w14:textId="77777777" w:rsidR="007635B3" w:rsidRDefault="007635B3">
      <w:pPr>
        <w:spacing w:before="3" w:line="160" w:lineRule="exact"/>
        <w:rPr>
          <w:sz w:val="17"/>
          <w:szCs w:val="17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space="720"/>
        </w:sectPr>
      </w:pPr>
    </w:p>
    <w:p w14:paraId="37491806" w14:textId="77777777" w:rsidR="007635B3" w:rsidRDefault="005770D5">
      <w:pPr>
        <w:spacing w:before="36"/>
        <w:ind w:left="120" w:right="-47"/>
        <w:rPr>
          <w:sz w:val="18"/>
          <w:szCs w:val="18"/>
        </w:rPr>
      </w:pPr>
      <w:r>
        <w:rPr>
          <w:sz w:val="18"/>
          <w:szCs w:val="18"/>
        </w:rPr>
        <w:lastRenderedPageBreak/>
        <w:t>APPROVED:</w:t>
      </w:r>
    </w:p>
    <w:p w14:paraId="37491807" w14:textId="77777777" w:rsidR="007635B3" w:rsidRDefault="005770D5">
      <w:pPr>
        <w:spacing w:before="3" w:line="240" w:lineRule="exact"/>
        <w:rPr>
          <w:sz w:val="24"/>
          <w:szCs w:val="24"/>
        </w:rPr>
      </w:pPr>
      <w:r>
        <w:br w:type="column"/>
      </w:r>
    </w:p>
    <w:p w14:paraId="37491808" w14:textId="77777777" w:rsidR="007635B3" w:rsidRDefault="00EE6EB0">
      <w:pPr>
        <w:spacing w:line="200" w:lineRule="exact"/>
        <w:rPr>
          <w:sz w:val="18"/>
          <w:szCs w:val="18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num="2" w:space="720" w:equalWidth="0">
            <w:col w:w="1123" w:space="437"/>
            <w:col w:w="9160"/>
          </w:cols>
        </w:sectPr>
      </w:pPr>
      <w:r>
        <w:pict w14:anchorId="3749183B">
          <v:group id="_x0000_s1048" style="position:absolute;margin-left:90.4pt;margin-top:-.35pt;width:121.8pt;height:.35pt;z-index:-251653120;mso-position-horizontal-relative:page" coordorigin="1808,-7" coordsize="2436,7">
            <v:shape id="_x0000_s1061" style="position:absolute;left:1812;top:-3;width:177;height:0" coordorigin="1812,-3" coordsize="177,0" path="m1812,-3r178,e" filled="f" strokeweight=".36pt">
              <v:path arrowok="t"/>
            </v:shape>
            <v:shape id="_x0000_s1060" style="position:absolute;left:1992;top:-3;width:177;height:0" coordorigin="1992,-3" coordsize="177,0" path="m1992,-3r178,e" filled="f" strokeweight=".36pt">
              <v:path arrowok="t"/>
            </v:shape>
            <v:shape id="_x0000_s1059" style="position:absolute;left:2172;top:-3;width:177;height:0" coordorigin="2172,-3" coordsize="177,0" path="m2172,-3r178,e" filled="f" strokeweight=".36pt">
              <v:path arrowok="t"/>
            </v:shape>
            <v:shape id="_x0000_s1058" style="position:absolute;left:2352;top:-3;width:177;height:0" coordorigin="2352,-3" coordsize="177,0" path="m2352,-3r178,e" filled="f" strokeweight=".36pt">
              <v:path arrowok="t"/>
            </v:shape>
            <v:shape id="_x0000_s1057" style="position:absolute;left:2532;top:-3;width:177;height:0" coordorigin="2532,-3" coordsize="177,0" path="m2532,-3r178,e" filled="f" strokeweight=".36pt">
              <v:path arrowok="t"/>
            </v:shape>
            <v:shape id="_x0000_s1056" style="position:absolute;left:2712;top:-3;width:177;height:0" coordorigin="2712,-3" coordsize="177,0" path="m2712,-3r178,e" filled="f" strokeweight=".36pt">
              <v:path arrowok="t"/>
            </v:shape>
            <v:shape id="_x0000_s1055" style="position:absolute;left:2892;top:-3;width:177;height:0" coordorigin="2892,-3" coordsize="177,0" path="m2892,-3r178,e" filled="f" strokeweight=".36pt">
              <v:path arrowok="t"/>
            </v:shape>
            <v:shape id="_x0000_s1054" style="position:absolute;left:3072;top:-3;width:177;height:0" coordorigin="3072,-3" coordsize="177,0" path="m3072,-3r178,e" filled="f" strokeweight=".36pt">
              <v:path arrowok="t"/>
            </v:shape>
            <v:shape id="_x0000_s1053" style="position:absolute;left:3252;top:-3;width:269;height:0" coordorigin="3252,-3" coordsize="269,0" path="m3252,-3r269,e" filled="f" strokeweight=".36pt">
              <v:path arrowok="t"/>
            </v:shape>
            <v:shape id="_x0000_s1052" style="position:absolute;left:3523;top:-3;width:177;height:0" coordorigin="3523,-3" coordsize="177,0" path="m3523,-3r178,e" filled="f" strokeweight=".36pt">
              <v:path arrowok="t"/>
            </v:shape>
            <v:shape id="_x0000_s1051" style="position:absolute;left:3703;top:-3;width:177;height:0" coordorigin="3703,-3" coordsize="177,0" path="m3703,-3r178,e" filled="f" strokeweight=".36pt">
              <v:path arrowok="t"/>
            </v:shape>
            <v:shape id="_x0000_s1050" style="position:absolute;left:3883;top:-3;width:177;height:0" coordorigin="3883,-3" coordsize="177,0" path="m3883,-3r178,e" filled="f" strokeweight=".36pt">
              <v:path arrowok="t"/>
            </v:shape>
            <v:shape id="_x0000_s1049" style="position:absolute;left:4063;top:-3;width:177;height:0" coordorigin="4063,-3" coordsize="177,0" path="m4063,-3r178,e" filled="f" strokeweight=".36pt">
              <v:path arrowok="t"/>
            </v:shape>
            <w10:wrap anchorx="page"/>
          </v:group>
        </w:pict>
      </w:r>
      <w:r w:rsidR="005770D5">
        <w:rPr>
          <w:position w:val="-1"/>
          <w:sz w:val="18"/>
          <w:szCs w:val="18"/>
        </w:rPr>
        <w:t>Dormitory Manager</w:t>
      </w:r>
    </w:p>
    <w:p w14:paraId="37491809" w14:textId="77777777" w:rsidR="007635B3" w:rsidRDefault="007635B3">
      <w:pPr>
        <w:spacing w:before="5" w:line="160" w:lineRule="exact"/>
        <w:rPr>
          <w:sz w:val="17"/>
          <w:szCs w:val="17"/>
        </w:rPr>
      </w:pPr>
    </w:p>
    <w:p w14:paraId="3749180A" w14:textId="6C1C63E0" w:rsidR="007635B3" w:rsidRDefault="00BA57D8">
      <w:pPr>
        <w:spacing w:before="40" w:line="200" w:lineRule="exact"/>
        <w:ind w:left="120" w:right="787"/>
        <w:rPr>
          <w:sz w:val="18"/>
          <w:szCs w:val="18"/>
        </w:rPr>
      </w:pPr>
      <w:r>
        <w:rPr>
          <w:sz w:val="18"/>
          <w:szCs w:val="18"/>
        </w:rPr>
        <w:t>NOTE: Please ask the</w:t>
      </w:r>
      <w:r w:rsidR="00B441E1">
        <w:rPr>
          <w:sz w:val="18"/>
          <w:szCs w:val="18"/>
        </w:rPr>
        <w:t xml:space="preserve"> dormitory personnel for </w:t>
      </w:r>
      <w:r>
        <w:rPr>
          <w:sz w:val="18"/>
          <w:szCs w:val="18"/>
        </w:rPr>
        <w:t>allowed appliances and their corresponding rates</w:t>
      </w:r>
      <w:r w:rsidR="00081578">
        <w:rPr>
          <w:sz w:val="18"/>
          <w:szCs w:val="18"/>
        </w:rPr>
        <w:t>.  Flat i</w:t>
      </w:r>
      <w:r w:rsidR="005770D5">
        <w:rPr>
          <w:sz w:val="18"/>
          <w:szCs w:val="18"/>
        </w:rPr>
        <w:t xml:space="preserve">ron, TV, </w:t>
      </w:r>
      <w:r w:rsidR="00081578">
        <w:rPr>
          <w:sz w:val="18"/>
          <w:szCs w:val="18"/>
        </w:rPr>
        <w:t>refrigerator, ri</w:t>
      </w:r>
      <w:r w:rsidR="005770D5">
        <w:rPr>
          <w:sz w:val="18"/>
          <w:szCs w:val="18"/>
        </w:rPr>
        <w:t xml:space="preserve">ce </w:t>
      </w:r>
      <w:r w:rsidR="00081578">
        <w:rPr>
          <w:sz w:val="18"/>
          <w:szCs w:val="18"/>
        </w:rPr>
        <w:t>cooker, h</w:t>
      </w:r>
      <w:r w:rsidR="005770D5">
        <w:rPr>
          <w:sz w:val="18"/>
          <w:szCs w:val="18"/>
        </w:rPr>
        <w:t xml:space="preserve">eater, </w:t>
      </w:r>
      <w:r w:rsidR="00EE6EB0">
        <w:rPr>
          <w:sz w:val="18"/>
          <w:szCs w:val="18"/>
        </w:rPr>
        <w:t xml:space="preserve">oven toaster, </w:t>
      </w:r>
      <w:bookmarkStart w:id="1" w:name="_GoBack"/>
      <w:bookmarkEnd w:id="1"/>
      <w:r w:rsidR="005770D5">
        <w:rPr>
          <w:sz w:val="18"/>
          <w:szCs w:val="18"/>
        </w:rPr>
        <w:t xml:space="preserve">hair dryer/curling/straightening iron </w:t>
      </w:r>
      <w:r w:rsidR="00B8364E">
        <w:rPr>
          <w:sz w:val="18"/>
          <w:szCs w:val="18"/>
        </w:rPr>
        <w:t>and other appliances which consume large amount of electricity are strictly</w:t>
      </w:r>
      <w:r w:rsidR="006403E2">
        <w:rPr>
          <w:sz w:val="18"/>
          <w:szCs w:val="18"/>
        </w:rPr>
        <w:t xml:space="preserve"> prohibited inside the resident’s room. </w:t>
      </w:r>
    </w:p>
    <w:p w14:paraId="3749180B" w14:textId="77777777" w:rsidR="007635B3" w:rsidRDefault="005770D5">
      <w:pPr>
        <w:spacing w:line="200" w:lineRule="exact"/>
        <w:ind w:left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3749180C" w14:textId="77777777" w:rsidR="007635B3" w:rsidRDefault="007635B3">
      <w:pPr>
        <w:spacing w:before="12" w:line="200" w:lineRule="exact"/>
      </w:pPr>
    </w:p>
    <w:p w14:paraId="3749180D" w14:textId="77777777" w:rsidR="007635B3" w:rsidRDefault="005770D5">
      <w:pPr>
        <w:spacing w:line="200" w:lineRule="exact"/>
        <w:ind w:left="4037" w:right="4036"/>
        <w:jc w:val="center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>PROPERTY RESPONSIBILITY</w:t>
      </w:r>
    </w:p>
    <w:p w14:paraId="3749180E" w14:textId="77777777" w:rsidR="007635B3" w:rsidRDefault="007635B3">
      <w:pPr>
        <w:spacing w:before="8" w:line="160" w:lineRule="exact"/>
        <w:rPr>
          <w:sz w:val="16"/>
          <w:szCs w:val="16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space="720"/>
        </w:sectPr>
      </w:pPr>
    </w:p>
    <w:p w14:paraId="3749180F" w14:textId="77777777" w:rsidR="007635B3" w:rsidRDefault="00EE6EB0">
      <w:pPr>
        <w:tabs>
          <w:tab w:val="left" w:pos="4920"/>
        </w:tabs>
        <w:spacing w:before="36"/>
        <w:ind w:left="840" w:right="-51"/>
        <w:rPr>
          <w:sz w:val="18"/>
          <w:szCs w:val="18"/>
        </w:rPr>
      </w:pPr>
      <w:r>
        <w:lastRenderedPageBreak/>
        <w:pict w14:anchorId="3749183C">
          <v:group id="_x0000_s1046" style="position:absolute;left:0;text-align:left;margin-left:280.5pt;margin-top:1.25pt;width:7.15pt;height:11.45pt;z-index:-251663360;mso-position-horizontal-relative:page" coordorigin="5610,25" coordsize="143,229">
            <v:shape id="_x0000_s1047" style="position:absolute;left:5610;top:25;width:143;height:229" coordorigin="5610,25" coordsize="143,229" path="m5610,254r143,l5753,25r-143,l5610,254xe" filled="f">
              <v:path arrowok="t"/>
            </v:shape>
            <w10:wrap anchorx="page"/>
          </v:group>
        </w:pict>
      </w:r>
      <w:r>
        <w:pict w14:anchorId="3749183D">
          <v:group id="_x0000_s1044" style="position:absolute;left:0;text-align:left;margin-left:395.6pt;margin-top:1.25pt;width:7.15pt;height:11.45pt;z-index:-251662336;mso-position-horizontal-relative:page" coordorigin="7912,25" coordsize="143,229">
            <v:shape id="_x0000_s1045" style="position:absolute;left:7912;top:25;width:143;height:229" coordorigin="7912,25" coordsize="143,229" path="m7912,254r143,l8055,25r-143,l7912,254xe" filled="f">
              <v:path arrowok="t"/>
            </v:shape>
            <w10:wrap anchorx="page"/>
          </v:group>
        </w:pict>
      </w:r>
      <w:r w:rsidR="005770D5">
        <w:rPr>
          <w:sz w:val="18"/>
          <w:szCs w:val="18"/>
        </w:rPr>
        <w:t>I acknowledge receipt of the furnishing of Room No.</w:t>
      </w:r>
      <w:r w:rsidR="005770D5">
        <w:rPr>
          <w:sz w:val="18"/>
          <w:szCs w:val="18"/>
          <w:u w:val="single" w:color="000000"/>
        </w:rPr>
        <w:t xml:space="preserve"> </w:t>
      </w:r>
      <w:r w:rsidR="005770D5">
        <w:rPr>
          <w:sz w:val="18"/>
          <w:szCs w:val="18"/>
          <w:u w:val="single" w:color="000000"/>
        </w:rPr>
        <w:tab/>
      </w:r>
    </w:p>
    <w:p w14:paraId="37491810" w14:textId="77777777" w:rsidR="007635B3" w:rsidRDefault="005770D5">
      <w:pPr>
        <w:spacing w:line="200" w:lineRule="exact"/>
        <w:ind w:left="120"/>
        <w:rPr>
          <w:sz w:val="18"/>
          <w:szCs w:val="18"/>
        </w:rPr>
      </w:pPr>
      <w:r>
        <w:rPr>
          <w:position w:val="-1"/>
          <w:sz w:val="18"/>
          <w:szCs w:val="18"/>
        </w:rPr>
        <w:t>care and concern:</w:t>
      </w:r>
    </w:p>
    <w:p w14:paraId="37491811" w14:textId="77777777" w:rsidR="007635B3" w:rsidRDefault="005770D5">
      <w:pPr>
        <w:tabs>
          <w:tab w:val="left" w:pos="2020"/>
        </w:tabs>
        <w:spacing w:before="36"/>
        <w:ind w:right="-47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1st Semester; Room No.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14:paraId="37491812" w14:textId="77777777" w:rsidR="007635B3" w:rsidRDefault="005770D5">
      <w:pPr>
        <w:spacing w:before="36"/>
        <w:rPr>
          <w:sz w:val="18"/>
          <w:szCs w:val="18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num="3" w:space="720" w:equalWidth="0">
            <w:col w:w="4938" w:space="268"/>
            <w:col w:w="2031" w:space="311"/>
            <w:col w:w="3172"/>
          </w:cols>
        </w:sectPr>
      </w:pPr>
      <w:r>
        <w:br w:type="column"/>
      </w:r>
      <w:r>
        <w:rPr>
          <w:sz w:val="18"/>
          <w:szCs w:val="18"/>
        </w:rPr>
        <w:lastRenderedPageBreak/>
        <w:t>2nd Semester which I shall use them with</w:t>
      </w:r>
    </w:p>
    <w:p w14:paraId="37491813" w14:textId="77777777" w:rsidR="007635B3" w:rsidRDefault="005770D5">
      <w:pPr>
        <w:spacing w:before="5"/>
        <w:ind w:left="1560"/>
        <w:rPr>
          <w:sz w:val="18"/>
          <w:szCs w:val="18"/>
        </w:rPr>
      </w:pPr>
      <w:r>
        <w:rPr>
          <w:sz w:val="18"/>
          <w:szCs w:val="18"/>
        </w:rPr>
        <w:lastRenderedPageBreak/>
        <w:t>1. Bed</w:t>
      </w:r>
    </w:p>
    <w:p w14:paraId="37491814" w14:textId="77777777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>2. Foam Mattress</w:t>
      </w:r>
    </w:p>
    <w:p w14:paraId="37491815" w14:textId="4A0D2A04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>3. Study Table</w:t>
      </w:r>
    </w:p>
    <w:p w14:paraId="7611B9A3" w14:textId="41442104" w:rsidR="001C285F" w:rsidRDefault="001C285F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>4. Chair</w:t>
      </w:r>
    </w:p>
    <w:p w14:paraId="37491816" w14:textId="18B3D5BD" w:rsidR="007635B3" w:rsidRDefault="001C285F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>5</w:t>
      </w:r>
      <w:r w:rsidR="005770D5">
        <w:rPr>
          <w:sz w:val="18"/>
          <w:szCs w:val="18"/>
        </w:rPr>
        <w:t>. Locker</w:t>
      </w:r>
    </w:p>
    <w:p w14:paraId="37491817" w14:textId="77777777" w:rsidR="007635B3" w:rsidRDefault="007635B3">
      <w:pPr>
        <w:spacing w:before="8" w:line="200" w:lineRule="exact"/>
      </w:pPr>
    </w:p>
    <w:p w14:paraId="37491818" w14:textId="77777777" w:rsidR="007635B3" w:rsidRDefault="005770D5">
      <w:pPr>
        <w:ind w:left="840"/>
        <w:rPr>
          <w:sz w:val="18"/>
          <w:szCs w:val="18"/>
        </w:rPr>
      </w:pPr>
      <w:r>
        <w:rPr>
          <w:sz w:val="18"/>
          <w:szCs w:val="18"/>
        </w:rPr>
        <w:t>I am hereby reminded of the provision of section V-E of the residence hall policy which states:</w:t>
      </w:r>
    </w:p>
    <w:p w14:paraId="37491819" w14:textId="77777777" w:rsidR="007635B3" w:rsidRDefault="005770D5">
      <w:pPr>
        <w:spacing w:line="200" w:lineRule="exact"/>
        <w:ind w:left="120"/>
        <w:rPr>
          <w:sz w:val="18"/>
          <w:szCs w:val="18"/>
        </w:rPr>
      </w:pPr>
      <w:r>
        <w:rPr>
          <w:sz w:val="18"/>
          <w:szCs w:val="18"/>
        </w:rPr>
        <w:t>“The residents shall be held liable for any damage done to the facilities issued to him/her, the furnishings or to the hall.</w:t>
      </w:r>
    </w:p>
    <w:p w14:paraId="3749181A" w14:textId="77777777" w:rsidR="007635B3" w:rsidRDefault="007635B3">
      <w:pPr>
        <w:spacing w:before="8" w:line="200" w:lineRule="exact"/>
      </w:pPr>
    </w:p>
    <w:p w14:paraId="3749181B" w14:textId="77777777" w:rsidR="007635B3" w:rsidRDefault="00EE6EB0">
      <w:pPr>
        <w:tabs>
          <w:tab w:val="left" w:pos="2260"/>
        </w:tabs>
        <w:ind w:left="120"/>
        <w:rPr>
          <w:sz w:val="18"/>
          <w:szCs w:val="18"/>
        </w:rPr>
      </w:pPr>
      <w:r>
        <w:pict w14:anchorId="3749183E">
          <v:group id="_x0000_s1042" style="position:absolute;left:0;text-align:left;margin-left:314.85pt;margin-top:10.15pt;width:189.25pt;height:0;z-index:-251652096;mso-position-horizontal-relative:page" coordorigin="6297,203" coordsize="3785,0">
            <v:shape id="_x0000_s1043" style="position:absolute;left:6297;top:203;width:3785;height:0" coordorigin="6297,203" coordsize="3785,0" path="m6297,203r3785,e" filled="f" strokeweight=".36pt">
              <v:path arrowok="t"/>
            </v:shape>
            <w10:wrap anchorx="page"/>
          </v:group>
        </w:pict>
      </w:r>
      <w:r w:rsidR="005770D5">
        <w:rPr>
          <w:b/>
          <w:sz w:val="18"/>
          <w:szCs w:val="18"/>
        </w:rPr>
        <w:t xml:space="preserve">1st Semester:   </w:t>
      </w:r>
      <w:r w:rsidR="005770D5">
        <w:rPr>
          <w:b/>
          <w:sz w:val="18"/>
          <w:szCs w:val="18"/>
          <w:u w:val="single" w:color="000000"/>
        </w:rPr>
        <w:t xml:space="preserve"> </w:t>
      </w:r>
      <w:r w:rsidR="005770D5">
        <w:rPr>
          <w:b/>
          <w:sz w:val="18"/>
          <w:szCs w:val="18"/>
          <w:u w:val="single" w:color="000000"/>
        </w:rPr>
        <w:tab/>
      </w:r>
    </w:p>
    <w:p w14:paraId="3749181C" w14:textId="77777777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                                                        </w:t>
      </w:r>
      <w:r>
        <w:rPr>
          <w:b/>
          <w:sz w:val="18"/>
          <w:szCs w:val="18"/>
        </w:rPr>
        <w:t>Resident’s Signature Over Printed Name</w:t>
      </w:r>
    </w:p>
    <w:p w14:paraId="3749181D" w14:textId="77777777" w:rsidR="007635B3" w:rsidRDefault="007635B3">
      <w:pPr>
        <w:spacing w:before="11" w:line="200" w:lineRule="exact"/>
      </w:pPr>
    </w:p>
    <w:p w14:paraId="3749181E" w14:textId="77777777" w:rsidR="007635B3" w:rsidRDefault="00EE6EB0">
      <w:pPr>
        <w:tabs>
          <w:tab w:val="left" w:pos="2280"/>
        </w:tabs>
        <w:ind w:left="120"/>
        <w:rPr>
          <w:sz w:val="18"/>
          <w:szCs w:val="18"/>
        </w:rPr>
      </w:pPr>
      <w:r>
        <w:pict w14:anchorId="3749183F">
          <v:group id="_x0000_s1040" style="position:absolute;left:0;text-align:left;margin-left:312.75pt;margin-top:10.05pt;width:189.15pt;height:0;z-index:-251651072;mso-position-horizontal-relative:page" coordorigin="6255,201" coordsize="3783,0">
            <v:shape id="_x0000_s1041" style="position:absolute;left:6255;top:201;width:3783;height:0" coordorigin="6255,201" coordsize="3783,0" path="m6255,201r3783,e" filled="f" strokeweight=".20003mm">
              <v:path arrowok="t"/>
            </v:shape>
            <w10:wrap anchorx="page"/>
          </v:group>
        </w:pict>
      </w:r>
      <w:r w:rsidR="005770D5">
        <w:rPr>
          <w:b/>
          <w:sz w:val="18"/>
          <w:szCs w:val="18"/>
        </w:rPr>
        <w:t xml:space="preserve">2nd Semester:  </w:t>
      </w:r>
      <w:r w:rsidR="005770D5">
        <w:rPr>
          <w:b/>
          <w:sz w:val="18"/>
          <w:szCs w:val="18"/>
          <w:u w:val="single" w:color="000000"/>
        </w:rPr>
        <w:t xml:space="preserve"> </w:t>
      </w:r>
      <w:r w:rsidR="005770D5">
        <w:rPr>
          <w:b/>
          <w:sz w:val="18"/>
          <w:szCs w:val="18"/>
          <w:u w:val="single" w:color="000000"/>
        </w:rPr>
        <w:tab/>
      </w:r>
    </w:p>
    <w:p w14:paraId="3749181F" w14:textId="77777777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                                                        </w:t>
      </w:r>
      <w:r>
        <w:rPr>
          <w:b/>
          <w:sz w:val="18"/>
          <w:szCs w:val="18"/>
        </w:rPr>
        <w:t>Resident’s Signature Over Printed Name</w:t>
      </w:r>
    </w:p>
    <w:p w14:paraId="37491820" w14:textId="77777777" w:rsidR="007635B3" w:rsidRDefault="007635B3">
      <w:pPr>
        <w:spacing w:before="3" w:line="160" w:lineRule="exact"/>
        <w:rPr>
          <w:sz w:val="17"/>
          <w:szCs w:val="17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space="720"/>
        </w:sectPr>
      </w:pPr>
    </w:p>
    <w:p w14:paraId="37491821" w14:textId="77777777" w:rsidR="007635B3" w:rsidRDefault="005770D5">
      <w:pPr>
        <w:tabs>
          <w:tab w:val="left" w:pos="4240"/>
        </w:tabs>
        <w:spacing w:before="40" w:line="200" w:lineRule="exact"/>
        <w:ind w:left="2280" w:right="-31" w:hanging="21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Furnishing Issued by: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 xml:space="preserve"> Household Attendant</w:t>
      </w:r>
    </w:p>
    <w:p w14:paraId="37491822" w14:textId="77777777" w:rsidR="007635B3" w:rsidRDefault="005770D5">
      <w:pPr>
        <w:spacing w:line="200" w:lineRule="exact"/>
      </w:pPr>
      <w:r>
        <w:br w:type="column"/>
      </w:r>
    </w:p>
    <w:p w14:paraId="37491823" w14:textId="77777777" w:rsidR="007635B3" w:rsidRDefault="007635B3">
      <w:pPr>
        <w:spacing w:before="15" w:line="240" w:lineRule="exact"/>
        <w:rPr>
          <w:sz w:val="24"/>
          <w:szCs w:val="24"/>
        </w:rPr>
      </w:pPr>
    </w:p>
    <w:p w14:paraId="37491824" w14:textId="77777777" w:rsidR="007635B3" w:rsidRDefault="005770D5">
      <w:pPr>
        <w:tabs>
          <w:tab w:val="left" w:pos="4200"/>
        </w:tabs>
        <w:spacing w:line="200" w:lineRule="exact"/>
        <w:ind w:left="1668" w:right="88" w:hanging="1668"/>
        <w:rPr>
          <w:sz w:val="18"/>
          <w:szCs w:val="18"/>
        </w:rPr>
        <w:sectPr w:rsidR="007635B3">
          <w:type w:val="continuous"/>
          <w:pgSz w:w="11920" w:h="16840"/>
          <w:pgMar w:top="620" w:right="600" w:bottom="280" w:left="600" w:header="720" w:footer="720" w:gutter="0"/>
          <w:cols w:num="2" w:space="720" w:equalWidth="0">
            <w:col w:w="4248" w:space="2123"/>
            <w:col w:w="4349"/>
          </w:cols>
        </w:sectPr>
      </w:pPr>
      <w:r>
        <w:rPr>
          <w:sz w:val="18"/>
          <w:szCs w:val="18"/>
        </w:rPr>
        <w:t xml:space="preserve">NOTED: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 xml:space="preserve"> Dormitory Manager</w:t>
      </w:r>
    </w:p>
    <w:p w14:paraId="37491825" w14:textId="77777777" w:rsidR="007635B3" w:rsidRDefault="005770D5">
      <w:pPr>
        <w:spacing w:line="200" w:lineRule="exact"/>
        <w:ind w:left="119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</w:t>
      </w:r>
    </w:p>
    <w:p w14:paraId="37491826" w14:textId="77777777" w:rsidR="007635B3" w:rsidRDefault="007635B3">
      <w:pPr>
        <w:spacing w:before="12" w:line="200" w:lineRule="exact"/>
      </w:pPr>
    </w:p>
    <w:p w14:paraId="37491827" w14:textId="353DE421" w:rsidR="007635B3" w:rsidRDefault="005770D5">
      <w:pPr>
        <w:spacing w:line="200" w:lineRule="exact"/>
        <w:ind w:left="3905" w:right="3903"/>
        <w:jc w:val="center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>RESIDENCE HALL AGREEMENT</w:t>
      </w:r>
    </w:p>
    <w:p w14:paraId="37491828" w14:textId="77777777" w:rsidR="007635B3" w:rsidRDefault="007635B3">
      <w:pPr>
        <w:spacing w:before="8" w:line="160" w:lineRule="exact"/>
        <w:rPr>
          <w:sz w:val="16"/>
          <w:szCs w:val="16"/>
        </w:rPr>
      </w:pPr>
    </w:p>
    <w:p w14:paraId="37491829" w14:textId="1F233E9D" w:rsidR="007635B3" w:rsidRDefault="00EE6EB0" w:rsidP="001C285F">
      <w:pPr>
        <w:spacing w:before="36"/>
        <w:ind w:left="120" w:right="192" w:firstLine="720"/>
        <w:jc w:val="both"/>
        <w:rPr>
          <w:sz w:val="18"/>
          <w:szCs w:val="18"/>
        </w:rPr>
      </w:pPr>
      <w:r>
        <w:pict w14:anchorId="37491841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29.95pt;margin-top:.95pt;width:11.5pt;height:11pt;z-index:-251668480;mso-position-horizontal-relative:page" filled="f" stroked="f">
            <v:textbox inset="0,0,0,0">
              <w:txbxContent>
                <w:p w14:paraId="37491848" w14:textId="77777777" w:rsidR="007635B3" w:rsidRDefault="005770D5">
                  <w:pPr>
                    <w:spacing w:before="17" w:line="200" w:lineRule="exac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position w:val="-1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 w14:anchorId="37491842">
          <v:group id="_x0000_s1036" style="position:absolute;left:0;text-align:left;margin-left:429.6pt;margin-top:.6pt;width:12.15pt;height:9.35pt;z-index:-251666432;mso-position-horizontal-relative:page" coordorigin="8592,12" coordsize="243,187">
            <v:shape id="_x0000_s1038" style="position:absolute;left:8599;top:19;width:228;height:172" coordorigin="8599,19" coordsize="228,172" path="m8599,191r228,l8827,19r-228,l8599,191xe" stroked="f">
              <v:path arrowok="t"/>
            </v:shape>
            <v:shape id="_x0000_s1037" style="position:absolute;left:8599;top:19;width:228;height:172" coordorigin="8599,19" coordsize="228,172" path="m8599,191r228,l8827,19r-228,l8599,191xe" filled="f">
              <v:path arrowok="t"/>
            </v:shape>
            <w10:wrap anchorx="page"/>
          </v:group>
        </w:pict>
      </w:r>
      <w:r>
        <w:pict w14:anchorId="37491843">
          <v:group id="_x0000_s1034" style="position:absolute;left:0;text-align:left;margin-left:367.9pt;margin-top:1.8pt;width:8.4pt;height:7.75pt;z-index:-251665408;mso-position-horizontal-relative:page" coordorigin="7358,36" coordsize="168,155">
            <v:shape id="_x0000_s1035" style="position:absolute;left:7358;top:36;width:168;height:155" coordorigin="7358,36" coordsize="168,155" path="m7358,191r168,l7526,36r-168,l7358,191xe" filled="f">
              <v:path arrowok="t"/>
            </v:shape>
            <w10:wrap anchorx="page"/>
          </v:group>
        </w:pict>
      </w:r>
      <w:r w:rsidR="005770D5">
        <w:rPr>
          <w:sz w:val="18"/>
          <w:szCs w:val="18"/>
        </w:rPr>
        <w:t xml:space="preserve">In consideration of my admission at the UPV Residence Hall for the </w:t>
      </w:r>
      <w:r w:rsidR="001C285F">
        <w:rPr>
          <w:sz w:val="18"/>
          <w:szCs w:val="18"/>
        </w:rPr>
        <w:t xml:space="preserve">                         </w:t>
      </w:r>
      <w:r w:rsidR="005770D5">
        <w:rPr>
          <w:sz w:val="18"/>
          <w:szCs w:val="18"/>
        </w:rPr>
        <w:t>1st Semester      2nd Semester</w:t>
      </w:r>
      <w:r w:rsidR="001C285F">
        <w:rPr>
          <w:sz w:val="18"/>
          <w:szCs w:val="18"/>
        </w:rPr>
        <w:t xml:space="preserve">, </w:t>
      </w:r>
      <w:r w:rsidR="005770D5">
        <w:rPr>
          <w:sz w:val="18"/>
          <w:szCs w:val="18"/>
        </w:rPr>
        <w:t xml:space="preserve">Academic Year </w:t>
      </w:r>
      <w:r w:rsidR="00AA4CE0">
        <w:rPr>
          <w:sz w:val="18"/>
          <w:szCs w:val="18"/>
        </w:rPr>
        <w:t>20__ - 20__</w:t>
      </w:r>
      <w:r w:rsidR="005770D5">
        <w:rPr>
          <w:sz w:val="18"/>
          <w:szCs w:val="18"/>
        </w:rPr>
        <w:t>, I HEREBY AGREE TO PRESENT MY FORM 5 immediately after my enrollment to the dormitory authorities and myself to comply with the provision embodied in the accompanying Basic House Rules and Regulations, which I have read and understood. This residence hall agreement shall be on a semestral basis only.</w:t>
      </w:r>
    </w:p>
    <w:p w14:paraId="3749182A" w14:textId="77777777" w:rsidR="007635B3" w:rsidRDefault="007635B3">
      <w:pPr>
        <w:spacing w:before="6" w:line="200" w:lineRule="exact"/>
      </w:pPr>
    </w:p>
    <w:p w14:paraId="3749182B" w14:textId="77777777" w:rsidR="007635B3" w:rsidRDefault="00EE6EB0">
      <w:pPr>
        <w:ind w:left="120" w:right="369" w:firstLine="720"/>
        <w:rPr>
          <w:sz w:val="18"/>
          <w:szCs w:val="18"/>
        </w:rPr>
      </w:pPr>
      <w:r>
        <w:pict w14:anchorId="37491844">
          <v:group id="_x0000_s1032" style="position:absolute;left:0;text-align:left;margin-left:305.3pt;margin-top:-1.95pt;width:7.15pt;height:9.95pt;z-index:-251667456;mso-position-horizontal-relative:page" coordorigin="6106,-39" coordsize="143,199">
            <v:shape id="_x0000_s1033" style="position:absolute;left:6106;top:-39;width:143;height:199" coordorigin="6106,-39" coordsize="143,199" path="m6106,160r143,l6249,-39r-143,l6106,160xe" filled="f">
              <v:path arrowok="t"/>
            </v:shape>
            <w10:wrap anchorx="page"/>
          </v:group>
        </w:pict>
      </w:r>
      <w:r>
        <w:pict w14:anchorId="37491845">
          <v:group id="_x0000_s1030" style="position:absolute;left:0;text-align:left;margin-left:363.75pt;margin-top:-1.95pt;width:7.15pt;height:9.95pt;z-index:-251664384;mso-position-horizontal-relative:page" coordorigin="7275,-39" coordsize="143,199">
            <v:shape id="_x0000_s1031" style="position:absolute;left:7275;top:-39;width:143;height:199" coordorigin="7275,-39" coordsize="143,199" path="m7275,160r143,l7418,-39r-143,l7275,160xe" filled="f">
              <v:path arrowok="t"/>
            </v:shape>
            <w10:wrap anchorx="page"/>
          </v:group>
        </w:pict>
      </w:r>
      <w:r w:rsidR="005770D5">
        <w:rPr>
          <w:sz w:val="18"/>
          <w:szCs w:val="18"/>
        </w:rPr>
        <w:t xml:space="preserve">I HEREBY AGREE TO CHECK OUT AT THE END OF THE </w:t>
      </w:r>
      <w:r w:rsidR="005770D5">
        <w:rPr>
          <w:sz w:val="18"/>
          <w:szCs w:val="18"/>
          <w:u w:val="single" w:color="000000"/>
        </w:rPr>
        <w:t xml:space="preserve">     1st Semester      2nd Semester</w:t>
      </w:r>
      <w:r w:rsidR="005770D5">
        <w:rPr>
          <w:sz w:val="18"/>
          <w:szCs w:val="18"/>
        </w:rPr>
        <w:t>, to leave the locker empty, and to surrender the furnishings issued to me.</w:t>
      </w:r>
    </w:p>
    <w:p w14:paraId="3749182C" w14:textId="77777777" w:rsidR="007635B3" w:rsidRDefault="007635B3">
      <w:pPr>
        <w:spacing w:line="200" w:lineRule="exact"/>
      </w:pPr>
    </w:p>
    <w:p w14:paraId="3749182D" w14:textId="77777777" w:rsidR="007635B3" w:rsidRDefault="007635B3">
      <w:pPr>
        <w:spacing w:before="11" w:line="200" w:lineRule="exact"/>
      </w:pPr>
    </w:p>
    <w:p w14:paraId="3749182E" w14:textId="77777777" w:rsidR="007635B3" w:rsidRDefault="00EE6EB0">
      <w:pPr>
        <w:tabs>
          <w:tab w:val="left" w:pos="2260"/>
        </w:tabs>
        <w:ind w:left="120"/>
        <w:rPr>
          <w:sz w:val="18"/>
          <w:szCs w:val="18"/>
        </w:rPr>
      </w:pPr>
      <w:r>
        <w:pict w14:anchorId="37491846">
          <v:group id="_x0000_s1028" style="position:absolute;left:0;text-align:left;margin-left:314.85pt;margin-top:739.3pt;width:189.25pt;height:0;z-index:-251650048;mso-position-horizontal-relative:page;mso-position-vertical-relative:page" coordorigin="6297,14786" coordsize="3785,0">
            <v:shape id="_x0000_s1029" style="position:absolute;left:6297;top:14786;width:3785;height:0" coordorigin="6297,14786" coordsize="3785,0" path="m6297,14786r3786,e" filled="f" strokeweight=".36pt">
              <v:path arrowok="t"/>
            </v:shape>
            <w10:wrap anchorx="page" anchory="page"/>
          </v:group>
        </w:pict>
      </w:r>
      <w:r w:rsidR="005770D5">
        <w:rPr>
          <w:b/>
          <w:sz w:val="18"/>
          <w:szCs w:val="18"/>
        </w:rPr>
        <w:t xml:space="preserve">1st Semester:   </w:t>
      </w:r>
      <w:r w:rsidR="005770D5">
        <w:rPr>
          <w:b/>
          <w:sz w:val="18"/>
          <w:szCs w:val="18"/>
          <w:u w:val="single" w:color="000000"/>
        </w:rPr>
        <w:t xml:space="preserve"> </w:t>
      </w:r>
      <w:r w:rsidR="005770D5">
        <w:rPr>
          <w:b/>
          <w:sz w:val="18"/>
          <w:szCs w:val="18"/>
          <w:u w:val="single" w:color="000000"/>
        </w:rPr>
        <w:tab/>
      </w:r>
    </w:p>
    <w:p w14:paraId="3749182F" w14:textId="77777777" w:rsidR="007635B3" w:rsidRDefault="005770D5">
      <w:pPr>
        <w:spacing w:before="2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                                                        </w:t>
      </w:r>
      <w:r>
        <w:rPr>
          <w:b/>
          <w:sz w:val="18"/>
          <w:szCs w:val="18"/>
        </w:rPr>
        <w:t>Resident’s Signature Over Printed Name</w:t>
      </w:r>
    </w:p>
    <w:p w14:paraId="37491830" w14:textId="77777777" w:rsidR="007635B3" w:rsidRDefault="007635B3">
      <w:pPr>
        <w:spacing w:before="11" w:line="200" w:lineRule="exact"/>
      </w:pPr>
    </w:p>
    <w:p w14:paraId="37491831" w14:textId="77777777" w:rsidR="007635B3" w:rsidRDefault="00EE6EB0">
      <w:pPr>
        <w:tabs>
          <w:tab w:val="left" w:pos="2280"/>
        </w:tabs>
        <w:ind w:left="120"/>
        <w:rPr>
          <w:sz w:val="18"/>
          <w:szCs w:val="18"/>
        </w:rPr>
      </w:pPr>
      <w:r>
        <w:pict w14:anchorId="37491847">
          <v:group id="_x0000_s1026" style="position:absolute;left:0;text-align:left;margin-left:312.8pt;margin-top:770.5pt;width:189.15pt;height:0;z-index:-251649024;mso-position-horizontal-relative:page;mso-position-vertical-relative:page" coordorigin="6256,15410" coordsize="3783,0">
            <v:shape id="_x0000_s1027" style="position:absolute;left:6256;top:15410;width:3783;height:0" coordorigin="6256,15410" coordsize="3783,0" path="m6256,15410r3782,e" filled="f" strokeweight=".20003mm">
              <v:path arrowok="t"/>
            </v:shape>
            <w10:wrap anchorx="page" anchory="page"/>
          </v:group>
        </w:pict>
      </w:r>
      <w:r w:rsidR="005770D5">
        <w:rPr>
          <w:b/>
          <w:sz w:val="18"/>
          <w:szCs w:val="18"/>
        </w:rPr>
        <w:t xml:space="preserve">2nd Semester:  </w:t>
      </w:r>
      <w:r w:rsidR="005770D5">
        <w:rPr>
          <w:b/>
          <w:sz w:val="18"/>
          <w:szCs w:val="18"/>
          <w:u w:val="single" w:color="000000"/>
        </w:rPr>
        <w:t xml:space="preserve"> </w:t>
      </w:r>
      <w:r w:rsidR="005770D5">
        <w:rPr>
          <w:b/>
          <w:sz w:val="18"/>
          <w:szCs w:val="18"/>
          <w:u w:val="single" w:color="000000"/>
        </w:rPr>
        <w:tab/>
      </w:r>
    </w:p>
    <w:p w14:paraId="37491832" w14:textId="77777777" w:rsidR="007635B3" w:rsidRDefault="005770D5">
      <w:pPr>
        <w:spacing w:line="200" w:lineRule="exact"/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Date                                                                                           </w:t>
      </w:r>
      <w:r>
        <w:rPr>
          <w:b/>
          <w:sz w:val="18"/>
          <w:szCs w:val="18"/>
        </w:rPr>
        <w:t>Resident’s Signature Over Printed Name</w:t>
      </w:r>
    </w:p>
    <w:sectPr w:rsidR="007635B3">
      <w:type w:val="continuous"/>
      <w:pgSz w:w="1192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29E"/>
    <w:multiLevelType w:val="multilevel"/>
    <w:tmpl w:val="389C2B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2E348B"/>
    <w:multiLevelType w:val="hybridMultilevel"/>
    <w:tmpl w:val="9454F138"/>
    <w:lvl w:ilvl="0" w:tplc="2C842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66136"/>
    <w:multiLevelType w:val="hybridMultilevel"/>
    <w:tmpl w:val="6486ED06"/>
    <w:lvl w:ilvl="0" w:tplc="FDCC1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B3"/>
    <w:rsid w:val="00081578"/>
    <w:rsid w:val="000E6AFD"/>
    <w:rsid w:val="00192783"/>
    <w:rsid w:val="001C285F"/>
    <w:rsid w:val="004A67AB"/>
    <w:rsid w:val="004E7B78"/>
    <w:rsid w:val="0053392D"/>
    <w:rsid w:val="005770D5"/>
    <w:rsid w:val="00587927"/>
    <w:rsid w:val="006403E2"/>
    <w:rsid w:val="007124F0"/>
    <w:rsid w:val="007635B3"/>
    <w:rsid w:val="00844716"/>
    <w:rsid w:val="00AA4CE0"/>
    <w:rsid w:val="00B441E1"/>
    <w:rsid w:val="00B8364E"/>
    <w:rsid w:val="00BA57D8"/>
    <w:rsid w:val="00D47025"/>
    <w:rsid w:val="00EE6EB0"/>
    <w:rsid w:val="00EF3CD8"/>
    <w:rsid w:val="00E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374917EF"/>
  <w15:docId w15:val="{CBADA6DA-58EA-458A-938E-64D93B3F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Balay-Ilonggo-Staff</dc:creator>
  <cp:lastModifiedBy>Argee</cp:lastModifiedBy>
  <cp:revision>14</cp:revision>
  <dcterms:created xsi:type="dcterms:W3CDTF">2022-02-18T05:29:00Z</dcterms:created>
  <dcterms:modified xsi:type="dcterms:W3CDTF">2022-08-18T06:10:00Z</dcterms:modified>
</cp:coreProperties>
</file>